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23857" w14:textId="5E676E9E" w:rsidR="007041A1" w:rsidRPr="00896740" w:rsidRDefault="00A06CF9" w:rsidP="00DC659F">
      <w:pPr>
        <w:pStyle w:val="Gelf9"/>
      </w:pPr>
      <w:bookmarkStart w:id="0" w:name="_Toc378684924"/>
      <w:bookmarkStart w:id="1" w:name="_Toc372647020"/>
      <w:r>
        <w:t xml:space="preserve">ООО «Геликон </w:t>
      </w:r>
      <w:proofErr w:type="spellStart"/>
      <w:r>
        <w:t>Консалтинг»</w:t>
      </w:r>
      <w:proofErr w:type="spellEnd"/>
      <w:r w:rsidRPr="00896740">
        <w:t xml:space="preserve"> </w:t>
      </w:r>
    </w:p>
    <w:p w14:paraId="46FF5C3B" w14:textId="77777777" w:rsidR="007041A1" w:rsidRPr="00896740" w:rsidRDefault="007041A1" w:rsidP="00DC659F">
      <w:pPr>
        <w:pStyle w:val="Gelf9"/>
      </w:pPr>
    </w:p>
    <w:p w14:paraId="4D821B19" w14:textId="356F41B1" w:rsidR="007041A1" w:rsidRPr="00896740" w:rsidRDefault="007041A1" w:rsidP="00DC659F">
      <w:pPr>
        <w:pStyle w:val="Gelf9"/>
      </w:pPr>
    </w:p>
    <w:p w14:paraId="08380037" w14:textId="676CFA72" w:rsidR="004A2DA7" w:rsidRPr="00896740" w:rsidRDefault="004A2DA7" w:rsidP="00DC659F">
      <w:pPr>
        <w:pStyle w:val="Gelf9"/>
      </w:pPr>
    </w:p>
    <w:p w14:paraId="5AD0D7A8" w14:textId="18EE259F" w:rsidR="004A2DA7" w:rsidRPr="00896740" w:rsidRDefault="004A2DA7" w:rsidP="00DC659F">
      <w:pPr>
        <w:pStyle w:val="Gelf9"/>
      </w:pPr>
    </w:p>
    <w:p w14:paraId="0325F339" w14:textId="57536296" w:rsidR="004A2DA7" w:rsidRPr="00896740" w:rsidRDefault="004A2DA7" w:rsidP="00DC659F">
      <w:pPr>
        <w:pStyle w:val="Gelf9"/>
      </w:pPr>
    </w:p>
    <w:p w14:paraId="34FA009D" w14:textId="320CBCD0" w:rsidR="005A42AC" w:rsidRPr="00896740" w:rsidRDefault="005A42AC" w:rsidP="00DC659F">
      <w:pPr>
        <w:pStyle w:val="Gelf9"/>
      </w:pPr>
    </w:p>
    <w:p w14:paraId="2DB43B00" w14:textId="764834C1" w:rsidR="005A42AC" w:rsidRPr="00896740" w:rsidRDefault="005A42AC" w:rsidP="00DC659F">
      <w:pPr>
        <w:pStyle w:val="Gelf9"/>
      </w:pPr>
    </w:p>
    <w:p w14:paraId="4B1CD470" w14:textId="77777777" w:rsidR="005A42AC" w:rsidRPr="00896740" w:rsidRDefault="005A42AC" w:rsidP="00DC659F">
      <w:pPr>
        <w:pStyle w:val="Gelf9"/>
      </w:pPr>
    </w:p>
    <w:p w14:paraId="60FEC718" w14:textId="2928D636" w:rsidR="004A2DA7" w:rsidRPr="00896740" w:rsidRDefault="004A2DA7" w:rsidP="00DC659F">
      <w:pPr>
        <w:pStyle w:val="Gelf9"/>
      </w:pPr>
    </w:p>
    <w:p w14:paraId="1EAE9E13" w14:textId="2BF30B2E" w:rsidR="004A2DA7" w:rsidRPr="00896740" w:rsidRDefault="004A2DA7" w:rsidP="00DC659F">
      <w:pPr>
        <w:pStyle w:val="Gelf9"/>
      </w:pPr>
    </w:p>
    <w:p w14:paraId="2600BA1B" w14:textId="77777777" w:rsidR="004A2DA7" w:rsidRPr="00896740" w:rsidRDefault="004A2DA7" w:rsidP="00DC659F">
      <w:pPr>
        <w:pStyle w:val="Gelf9"/>
      </w:pPr>
    </w:p>
    <w:p w14:paraId="13567BDB" w14:textId="77777777" w:rsidR="007041A1" w:rsidRPr="00896740" w:rsidRDefault="007041A1" w:rsidP="00DC659F">
      <w:pPr>
        <w:pStyle w:val="Gelf9"/>
      </w:pPr>
    </w:p>
    <w:p w14:paraId="77DA3801" w14:textId="77777777" w:rsidR="007041A1" w:rsidRPr="00896740" w:rsidRDefault="007041A1" w:rsidP="00DC659F">
      <w:pPr>
        <w:pStyle w:val="Gelf9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399CD0A2" w:rsidR="004736D7" w:rsidRPr="00896740" w:rsidRDefault="00E31B13" w:rsidP="00804E01">
      <w:pPr>
        <w:pStyle w:val="Gelff7"/>
      </w:pPr>
      <w:r w:rsidRPr="00896740">
        <w:fldChar w:fldCharType="begin"/>
      </w:r>
      <w:r w:rsidR="004736D7" w:rsidRPr="00896740">
        <w:instrText xml:space="preserve"> DOCPROPERTY  "Наименование АС"  \* MERGEFORMAT </w:instrText>
      </w:r>
      <w:r w:rsidRPr="00896740">
        <w:fldChar w:fldCharType="separate"/>
      </w:r>
      <w:r w:rsidR="00094233" w:rsidRPr="00896740">
        <w:t xml:space="preserve">Сервер приложений </w:t>
      </w:r>
      <w:proofErr w:type="spellStart"/>
      <w:r w:rsidR="00094233" w:rsidRPr="00896740">
        <w:t>Gelios</w:t>
      </w:r>
      <w:proofErr w:type="spellEnd"/>
      <w:r w:rsidRPr="00896740">
        <w:fldChar w:fldCharType="end"/>
      </w:r>
      <w:bookmarkEnd w:id="2"/>
      <w:bookmarkEnd w:id="3"/>
      <w:bookmarkEnd w:id="4"/>
    </w:p>
    <w:bookmarkEnd w:id="5"/>
    <w:bookmarkEnd w:id="6"/>
    <w:p w14:paraId="6F9B697E" w14:textId="24CA3063" w:rsidR="007041A1" w:rsidRPr="00896740" w:rsidRDefault="00804E01" w:rsidP="00DC659F">
      <w:pPr>
        <w:pStyle w:val="Gelff8"/>
      </w:pPr>
      <w:r w:rsidRPr="00896740">
        <w:fldChar w:fldCharType="begin"/>
      </w:r>
      <w:r w:rsidRPr="00896740">
        <w:instrText xml:space="preserve"> DOCPROPERTY  Title  \* MERGEFORMAT </w:instrText>
      </w:r>
      <w:r w:rsidRPr="00896740">
        <w:fldChar w:fldCharType="separate"/>
      </w:r>
      <w:r w:rsidR="00094233" w:rsidRPr="00896740">
        <w:t>Инструкция пользователя по скачиванию и установке дистрибутива</w:t>
      </w:r>
      <w:r w:rsidRPr="00896740">
        <w:fldChar w:fldCharType="end"/>
      </w:r>
    </w:p>
    <w:p w14:paraId="61030CAE" w14:textId="060E0E69" w:rsidR="007041A1" w:rsidRPr="00896740" w:rsidRDefault="007041A1" w:rsidP="00DC659F">
      <w:pPr>
        <w:pStyle w:val="Gelf9"/>
      </w:pPr>
      <w:r w:rsidRPr="00896740">
        <w:t xml:space="preserve">На </w:t>
      </w:r>
      <w:r w:rsidR="002E4291" w:rsidRPr="00896740">
        <w:rPr>
          <w:noProof/>
        </w:rPr>
        <w:fldChar w:fldCharType="begin"/>
      </w:r>
      <w:r w:rsidR="002E4291" w:rsidRPr="00896740">
        <w:rPr>
          <w:noProof/>
        </w:rPr>
        <w:instrText xml:space="preserve"> NUMPAGES   \* MERGEFORMAT </w:instrText>
      </w:r>
      <w:r w:rsidR="002E4291" w:rsidRPr="00896740">
        <w:rPr>
          <w:noProof/>
        </w:rPr>
        <w:fldChar w:fldCharType="separate"/>
      </w:r>
      <w:r w:rsidR="00094233" w:rsidRPr="00896740">
        <w:rPr>
          <w:noProof/>
        </w:rPr>
        <w:t>14</w:t>
      </w:r>
      <w:r w:rsidR="002E4291" w:rsidRPr="00896740">
        <w:rPr>
          <w:noProof/>
        </w:rPr>
        <w:fldChar w:fldCharType="end"/>
      </w:r>
      <w:r w:rsidRPr="00896740">
        <w:t xml:space="preserve"> листах</w:t>
      </w:r>
    </w:p>
    <w:p w14:paraId="4D0A48F9" w14:textId="77777777" w:rsidR="007041A1" w:rsidRPr="00896740" w:rsidRDefault="007041A1" w:rsidP="00DC659F">
      <w:pPr>
        <w:pStyle w:val="Gelf9"/>
      </w:pPr>
    </w:p>
    <w:p w14:paraId="68F6DF22" w14:textId="77777777" w:rsidR="007041A1" w:rsidRPr="00896740" w:rsidRDefault="007041A1" w:rsidP="00DC659F">
      <w:pPr>
        <w:pStyle w:val="Gelf9"/>
      </w:pPr>
    </w:p>
    <w:p w14:paraId="61DAFA5C" w14:textId="77777777" w:rsidR="007041A1" w:rsidRPr="00896740" w:rsidRDefault="007041A1" w:rsidP="00DC659F">
      <w:pPr>
        <w:pStyle w:val="Gelf9"/>
      </w:pPr>
    </w:p>
    <w:p w14:paraId="28C3988E" w14:textId="77777777" w:rsidR="007041A1" w:rsidRPr="00896740" w:rsidRDefault="007041A1" w:rsidP="00DC659F">
      <w:pPr>
        <w:pStyle w:val="Gelf9"/>
      </w:pPr>
    </w:p>
    <w:p w14:paraId="72C04019" w14:textId="77777777" w:rsidR="00B46B64" w:rsidRPr="00896740" w:rsidRDefault="00B46B64" w:rsidP="00DC659F">
      <w:pPr>
        <w:pStyle w:val="Gelf9"/>
      </w:pPr>
    </w:p>
    <w:p w14:paraId="458EDB00" w14:textId="6B20F47C" w:rsidR="004A2DA7" w:rsidRPr="00896740" w:rsidRDefault="004A2DA7" w:rsidP="00DC659F">
      <w:pPr>
        <w:pStyle w:val="Gelf9"/>
      </w:pPr>
    </w:p>
    <w:p w14:paraId="6A501DE6" w14:textId="1E86C660" w:rsidR="005A42AC" w:rsidRPr="00896740" w:rsidRDefault="005A42AC" w:rsidP="00DC659F">
      <w:pPr>
        <w:pStyle w:val="Gelf9"/>
      </w:pPr>
    </w:p>
    <w:p w14:paraId="337506E6" w14:textId="77777777" w:rsidR="005A42AC" w:rsidRPr="00896740" w:rsidRDefault="005A42AC" w:rsidP="00DC659F">
      <w:pPr>
        <w:pStyle w:val="Gelf9"/>
      </w:pPr>
    </w:p>
    <w:p w14:paraId="66EA1B50" w14:textId="3E26BCD4" w:rsidR="00DF4E42" w:rsidRPr="00896740" w:rsidRDefault="00DF4E42" w:rsidP="00DC659F">
      <w:pPr>
        <w:pStyle w:val="Gelf9"/>
      </w:pPr>
    </w:p>
    <w:p w14:paraId="6F26F903" w14:textId="452BECCA" w:rsidR="00DF4E42" w:rsidRPr="00896740" w:rsidRDefault="00DF4E42" w:rsidP="00DC659F">
      <w:pPr>
        <w:pStyle w:val="Gelf9"/>
      </w:pPr>
    </w:p>
    <w:p w14:paraId="4127CF3C" w14:textId="0F4C9436" w:rsidR="00DF4E42" w:rsidRPr="00896740" w:rsidRDefault="00DF4E42" w:rsidP="00DC659F">
      <w:pPr>
        <w:pStyle w:val="Gelf9"/>
      </w:pPr>
    </w:p>
    <w:p w14:paraId="0714802C" w14:textId="5762DF11" w:rsidR="004A2DA7" w:rsidRPr="00896740" w:rsidRDefault="004A2DA7" w:rsidP="00DC659F">
      <w:pPr>
        <w:pStyle w:val="Gelf9"/>
      </w:pPr>
    </w:p>
    <w:p w14:paraId="7F5CC53A" w14:textId="600D3438" w:rsidR="004A2DA7" w:rsidRPr="00896740" w:rsidRDefault="004A2DA7" w:rsidP="00DC659F">
      <w:pPr>
        <w:pStyle w:val="Gelf9"/>
      </w:pPr>
    </w:p>
    <w:p w14:paraId="759923D4" w14:textId="25A0483C" w:rsidR="001F14CE" w:rsidRPr="00896740" w:rsidRDefault="001F14CE" w:rsidP="00DC659F">
      <w:pPr>
        <w:pStyle w:val="Gelf9"/>
      </w:pPr>
    </w:p>
    <w:p w14:paraId="10FFF6F3" w14:textId="7413ADEC" w:rsidR="003166C3" w:rsidRPr="00896740" w:rsidRDefault="003166C3" w:rsidP="00DC659F">
      <w:pPr>
        <w:pStyle w:val="Gelf9"/>
      </w:pPr>
    </w:p>
    <w:p w14:paraId="32043E48" w14:textId="77777777" w:rsidR="003166C3" w:rsidRPr="00896740" w:rsidRDefault="003166C3" w:rsidP="00DC659F">
      <w:pPr>
        <w:pStyle w:val="Gelf9"/>
      </w:pPr>
    </w:p>
    <w:p w14:paraId="715AECEE" w14:textId="77777777" w:rsidR="001F14CE" w:rsidRPr="00896740" w:rsidRDefault="001F14CE" w:rsidP="00DC659F">
      <w:pPr>
        <w:pStyle w:val="Gelf9"/>
      </w:pPr>
    </w:p>
    <w:p w14:paraId="392C748A" w14:textId="16E9B2C8" w:rsidR="00B46B64" w:rsidRPr="00896740" w:rsidRDefault="007041A1" w:rsidP="00DC659F">
      <w:pPr>
        <w:pStyle w:val="Gelf9"/>
      </w:pPr>
      <w:r w:rsidRPr="00896740">
        <w:t xml:space="preserve">Пермь - </w:t>
      </w:r>
      <w:r w:rsidR="00A06CF9">
        <w:t>2022</w:t>
      </w:r>
      <w:r w:rsidR="00B46B64" w:rsidRPr="00896740">
        <w:t xml:space="preserve"> г. </w:t>
      </w:r>
    </w:p>
    <w:p w14:paraId="797F9FAE" w14:textId="77777777" w:rsidR="004E0F1C" w:rsidRPr="00896740" w:rsidRDefault="004E0F1C" w:rsidP="00DC659F">
      <w:pPr>
        <w:pStyle w:val="Gelf7"/>
      </w:pPr>
      <w:r w:rsidRPr="00896740">
        <w:lastRenderedPageBreak/>
        <w:t>Содержание</w:t>
      </w:r>
    </w:p>
    <w:bookmarkStart w:id="7" w:name="_Toc402516223"/>
    <w:bookmarkStart w:id="8" w:name="_Toc464475477"/>
    <w:bookmarkStart w:id="9" w:name="_Toc17302117"/>
    <w:bookmarkStart w:id="10" w:name="_Toc17302237"/>
    <w:p w14:paraId="2D038692" w14:textId="2BC92D43" w:rsidR="00884883" w:rsidRDefault="006F584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 w:rsidRPr="00896740">
        <w:rPr>
          <w:rFonts w:eastAsia="Calibri" w:cs="Times New Roman"/>
          <w:bCs/>
          <w:sz w:val="24"/>
          <w:szCs w:val="24"/>
          <w:lang w:eastAsia="ja-JP"/>
        </w:rPr>
        <w:fldChar w:fldCharType="begin"/>
      </w:r>
      <w:r w:rsidRPr="00896740">
        <w:rPr>
          <w:rFonts w:cs="Times New Roman"/>
          <w:bC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896740">
        <w:rPr>
          <w:rFonts w:eastAsia="Calibri" w:cs="Times New Roman"/>
          <w:bCs/>
          <w:sz w:val="24"/>
          <w:szCs w:val="24"/>
          <w:lang w:eastAsia="ja-JP"/>
        </w:rPr>
        <w:fldChar w:fldCharType="separate"/>
      </w:r>
      <w:hyperlink w:anchor="_Toc100678688" w:history="1">
        <w:r w:rsidR="00884883" w:rsidRPr="00D60C22">
          <w:rPr>
            <w:rStyle w:val="af9"/>
            <w:rFonts w:cs="Times New Roman"/>
            <w:noProof/>
          </w:rPr>
          <w:t>1. ВВЕДЕНИЕ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_Toc100678688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3</w:t>
        </w:r>
        <w:r w:rsidR="00884883">
          <w:rPr>
            <w:noProof/>
            <w:webHidden/>
          </w:rPr>
          <w:fldChar w:fldCharType="end"/>
        </w:r>
      </w:hyperlink>
    </w:p>
    <w:p w14:paraId="7B4E6341" w14:textId="00A17084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89" w:history="1">
        <w:r w:rsidR="00884883" w:rsidRPr="00D60C22">
          <w:rPr>
            <w:rStyle w:val="af9"/>
            <w:rFonts w:cs="Times New Roman"/>
            <w:noProof/>
          </w:rPr>
          <w:t>1.1. Область применения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_Toc100678689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3</w:t>
        </w:r>
        <w:r w:rsidR="00884883">
          <w:rPr>
            <w:noProof/>
            <w:webHidden/>
          </w:rPr>
          <w:fldChar w:fldCharType="end"/>
        </w:r>
      </w:hyperlink>
    </w:p>
    <w:p w14:paraId="0942BB1D" w14:textId="155D5207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0" w:history="1">
        <w:r w:rsidR="00884883" w:rsidRPr="00D60C22">
          <w:rPr>
            <w:rStyle w:val="af9"/>
            <w:rFonts w:cs="Times New Roman"/>
            <w:noProof/>
          </w:rPr>
          <w:t>1.2. Краткое описание возможностей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_Toc100678690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3</w:t>
        </w:r>
        <w:r w:rsidR="00884883">
          <w:rPr>
            <w:noProof/>
            <w:webHidden/>
          </w:rPr>
          <w:fldChar w:fldCharType="end"/>
        </w:r>
      </w:hyperlink>
    </w:p>
    <w:p w14:paraId="6010FCCF" w14:textId="4DCD0FBC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1" w:history="1">
        <w:r w:rsidR="00884883" w:rsidRPr="00D60C22">
          <w:rPr>
            <w:rStyle w:val="af9"/>
            <w:rFonts w:cs="Times New Roman"/>
            <w:noProof/>
          </w:rPr>
          <w:t>1.3. Уровень подготовки специалистов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_Toc100678691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4</w:t>
        </w:r>
        <w:r w:rsidR="00884883">
          <w:rPr>
            <w:noProof/>
            <w:webHidden/>
          </w:rPr>
          <w:fldChar w:fldCharType="end"/>
        </w:r>
      </w:hyperlink>
    </w:p>
    <w:p w14:paraId="06BF70A9" w14:textId="51AAFCFC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2" w:history="1">
        <w:r w:rsidR="00884883" w:rsidRPr="00D60C22">
          <w:rPr>
            <w:rStyle w:val="af9"/>
            <w:rFonts w:cs="Times New Roman"/>
            <w:noProof/>
          </w:rPr>
          <w:t>1.4. Перечень эксплуатационной документации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_Toc100678692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4</w:t>
        </w:r>
        <w:r w:rsidR="00884883">
          <w:rPr>
            <w:noProof/>
            <w:webHidden/>
          </w:rPr>
          <w:fldChar w:fldCharType="end"/>
        </w:r>
      </w:hyperlink>
    </w:p>
    <w:p w14:paraId="7951C69A" w14:textId="56A8F6A3" w:rsidR="00884883" w:rsidRDefault="00A06CF9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00678693" w:history="1">
        <w:r w:rsidR="00884883" w:rsidRPr="00D60C22">
          <w:rPr>
            <w:rStyle w:val="af9"/>
            <w:rFonts w:cs="Times New Roman"/>
            <w:noProof/>
          </w:rPr>
          <w:t>2. Требования ДЛЯ УСТАНОВКИ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_Toc100678693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5</w:t>
        </w:r>
        <w:r w:rsidR="00884883">
          <w:rPr>
            <w:noProof/>
            <w:webHidden/>
          </w:rPr>
          <w:fldChar w:fldCharType="end"/>
        </w:r>
      </w:hyperlink>
    </w:p>
    <w:p w14:paraId="513CFF86" w14:textId="59489CEF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4" w:history="1">
        <w:r w:rsidR="00884883" w:rsidRPr="00D60C22">
          <w:rPr>
            <w:rStyle w:val="af9"/>
            <w:rFonts w:cs="Times New Roman"/>
            <w:noProof/>
          </w:rPr>
          <w:t>2.1. Требования к аппаратному обеспечению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_Toc100678694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5</w:t>
        </w:r>
        <w:r w:rsidR="00884883">
          <w:rPr>
            <w:noProof/>
            <w:webHidden/>
          </w:rPr>
          <w:fldChar w:fldCharType="end"/>
        </w:r>
      </w:hyperlink>
    </w:p>
    <w:p w14:paraId="2C23A201" w14:textId="7FE4CBB9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5" w:history="1">
        <w:r w:rsidR="00884883" w:rsidRPr="00D60C22">
          <w:rPr>
            <w:rStyle w:val="af9"/>
            <w:rFonts w:cs="Times New Roman"/>
            <w:noProof/>
          </w:rPr>
          <w:t>2.2. Требования к программному обеспечению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_Toc100678695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5</w:t>
        </w:r>
        <w:r w:rsidR="00884883">
          <w:rPr>
            <w:noProof/>
            <w:webHidden/>
          </w:rPr>
          <w:fldChar w:fldCharType="end"/>
        </w:r>
      </w:hyperlink>
    </w:p>
    <w:p w14:paraId="6E0AD089" w14:textId="128267B6" w:rsidR="00884883" w:rsidRDefault="00A06CF9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00678696" w:history="1">
        <w:r w:rsidR="00884883" w:rsidRPr="00D60C22">
          <w:rPr>
            <w:rStyle w:val="af9"/>
            <w:rFonts w:cs="Times New Roman"/>
            <w:noProof/>
          </w:rPr>
          <w:t>3. Подготовка к работе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_Toc100678696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6</w:t>
        </w:r>
        <w:r w:rsidR="00884883">
          <w:rPr>
            <w:noProof/>
            <w:webHidden/>
          </w:rPr>
          <w:fldChar w:fldCharType="end"/>
        </w:r>
      </w:hyperlink>
    </w:p>
    <w:p w14:paraId="2FEEFF3F" w14:textId="2FA40C34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7" w:history="1">
        <w:r w:rsidR="00884883" w:rsidRPr="00D60C22">
          <w:rPr>
            <w:rStyle w:val="af9"/>
            <w:rFonts w:cs="Times New Roman"/>
            <w:noProof/>
          </w:rPr>
          <w:t>3.1. Состав и содержание дистрибутивного носителя данных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_Toc100678697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6</w:t>
        </w:r>
        <w:r w:rsidR="00884883">
          <w:rPr>
            <w:noProof/>
            <w:webHidden/>
          </w:rPr>
          <w:fldChar w:fldCharType="end"/>
        </w:r>
      </w:hyperlink>
    </w:p>
    <w:p w14:paraId="7EC2E7E1" w14:textId="15D08DD8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8" w:history="1">
        <w:r w:rsidR="00884883" w:rsidRPr="00D60C22">
          <w:rPr>
            <w:rStyle w:val="af9"/>
            <w:rFonts w:cs="Times New Roman"/>
            <w:noProof/>
          </w:rPr>
          <w:t>3.2. Порядок загрузки данных и программ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_Toc100678698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6</w:t>
        </w:r>
        <w:r w:rsidR="00884883">
          <w:rPr>
            <w:noProof/>
            <w:webHidden/>
          </w:rPr>
          <w:fldChar w:fldCharType="end"/>
        </w:r>
      </w:hyperlink>
    </w:p>
    <w:p w14:paraId="16469455" w14:textId="6523EC80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699" w:history="1">
        <w:r w:rsidR="00884883" w:rsidRPr="00D60C22">
          <w:rPr>
            <w:rStyle w:val="af9"/>
            <w:rFonts w:cs="Times New Roman"/>
            <w:noProof/>
          </w:rPr>
          <w:t>3.3. Порядок проверки работоспособности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_Toc100678699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6</w:t>
        </w:r>
        <w:r w:rsidR="00884883">
          <w:rPr>
            <w:noProof/>
            <w:webHidden/>
          </w:rPr>
          <w:fldChar w:fldCharType="end"/>
        </w:r>
      </w:hyperlink>
    </w:p>
    <w:p w14:paraId="2CB54271" w14:textId="248FE481" w:rsidR="00884883" w:rsidRDefault="00A06CF9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00678700" w:history="1">
        <w:r w:rsidR="00884883" w:rsidRPr="00D60C22">
          <w:rPr>
            <w:rStyle w:val="af9"/>
            <w:rFonts w:cs="Times New Roman"/>
            <w:noProof/>
          </w:rPr>
          <w:t>4. Установка и запуск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_Toc100678700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8</w:t>
        </w:r>
        <w:r w:rsidR="00884883">
          <w:rPr>
            <w:noProof/>
            <w:webHidden/>
          </w:rPr>
          <w:fldChar w:fldCharType="end"/>
        </w:r>
      </w:hyperlink>
    </w:p>
    <w:p w14:paraId="40C2C06B" w14:textId="5A2B17B1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701" w:history="1">
        <w:r w:rsidR="00884883" w:rsidRPr="00D60C22">
          <w:rPr>
            <w:rStyle w:val="af9"/>
            <w:rFonts w:cs="Times New Roman"/>
            <w:noProof/>
          </w:rPr>
          <w:t>4.1. Установка и настройка сервера приложений Gelios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_Toc100678701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8</w:t>
        </w:r>
        <w:r w:rsidR="00884883">
          <w:rPr>
            <w:noProof/>
            <w:webHidden/>
          </w:rPr>
          <w:fldChar w:fldCharType="end"/>
        </w:r>
      </w:hyperlink>
    </w:p>
    <w:p w14:paraId="0A5C9AC5" w14:textId="0D674A0E" w:rsidR="00884883" w:rsidRDefault="00A06CF9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00678702" w:history="1">
        <w:r w:rsidR="00884883" w:rsidRPr="00D60C22">
          <w:rPr>
            <w:rStyle w:val="af9"/>
            <w:rFonts w:cs="Times New Roman"/>
            <w:noProof/>
          </w:rPr>
          <w:t xml:space="preserve">4.1.1. Настройка конфигурационного файла сервера приложений </w:t>
        </w:r>
        <w:r w:rsidR="00884883" w:rsidRPr="00D60C22">
          <w:rPr>
            <w:rStyle w:val="af9"/>
            <w:rFonts w:cs="Times New Roman"/>
            <w:noProof/>
            <w:lang w:val="en-US"/>
          </w:rPr>
          <w:t>Gelios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_Toc100678702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9</w:t>
        </w:r>
        <w:r w:rsidR="00884883">
          <w:rPr>
            <w:noProof/>
            <w:webHidden/>
          </w:rPr>
          <w:fldChar w:fldCharType="end"/>
        </w:r>
      </w:hyperlink>
    </w:p>
    <w:p w14:paraId="1DAA3F80" w14:textId="64A9A617" w:rsidR="00884883" w:rsidRDefault="00A06CF9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00678703" w:history="1">
        <w:r w:rsidR="00884883" w:rsidRPr="00D60C22">
          <w:rPr>
            <w:rStyle w:val="af9"/>
            <w:rFonts w:cs="Times New Roman"/>
            <w:noProof/>
          </w:rPr>
          <w:t>4.1.2. Работа по защищенному протоколу HTTPS (SSL)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_Toc100678703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11</w:t>
        </w:r>
        <w:r w:rsidR="00884883">
          <w:rPr>
            <w:noProof/>
            <w:webHidden/>
          </w:rPr>
          <w:fldChar w:fldCharType="end"/>
        </w:r>
      </w:hyperlink>
    </w:p>
    <w:p w14:paraId="2752D35D" w14:textId="4356B182" w:rsidR="00884883" w:rsidRDefault="00A06CF9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00678704" w:history="1">
        <w:r w:rsidR="00884883" w:rsidRPr="00D60C22">
          <w:rPr>
            <w:rStyle w:val="af9"/>
            <w:rFonts w:cs="Times New Roman"/>
            <w:noProof/>
          </w:rPr>
          <w:t>4.2. Установка и настройка веб-приложений сервера приложений Gelios</w:t>
        </w:r>
        <w:r w:rsidR="00884883">
          <w:rPr>
            <w:noProof/>
            <w:webHidden/>
          </w:rPr>
          <w:tab/>
        </w:r>
        <w:r w:rsidR="00884883">
          <w:rPr>
            <w:noProof/>
            <w:webHidden/>
          </w:rPr>
          <w:fldChar w:fldCharType="begin"/>
        </w:r>
        <w:r w:rsidR="00884883">
          <w:rPr>
            <w:noProof/>
            <w:webHidden/>
          </w:rPr>
          <w:instrText xml:space="preserve"> PAGEREF _Toc100678704 \h </w:instrText>
        </w:r>
        <w:r w:rsidR="00884883">
          <w:rPr>
            <w:noProof/>
            <w:webHidden/>
          </w:rPr>
        </w:r>
        <w:r w:rsidR="00884883">
          <w:rPr>
            <w:noProof/>
            <w:webHidden/>
          </w:rPr>
          <w:fldChar w:fldCharType="separate"/>
        </w:r>
        <w:r w:rsidR="00884883">
          <w:rPr>
            <w:noProof/>
            <w:webHidden/>
          </w:rPr>
          <w:t>12</w:t>
        </w:r>
        <w:r w:rsidR="00884883">
          <w:rPr>
            <w:noProof/>
            <w:webHidden/>
          </w:rPr>
          <w:fldChar w:fldCharType="end"/>
        </w:r>
      </w:hyperlink>
    </w:p>
    <w:p w14:paraId="506CD89F" w14:textId="411DBDB4" w:rsidR="004E0F1C" w:rsidRPr="00896740" w:rsidRDefault="006F5848" w:rsidP="004A2DA7">
      <w:pPr>
        <w:pStyle w:val="Gel13"/>
        <w:rPr>
          <w:rFonts w:cs="Times New Roman"/>
        </w:rPr>
      </w:pPr>
      <w:r w:rsidRPr="00896740">
        <w:rPr>
          <w:rFonts w:cs="Times New Roman"/>
          <w:bCs w:val="0"/>
          <w:sz w:val="22"/>
          <w:szCs w:val="22"/>
        </w:rPr>
        <w:lastRenderedPageBreak/>
        <w:fldChar w:fldCharType="end"/>
      </w:r>
      <w:bookmarkStart w:id="11" w:name="_Toc100678688"/>
      <w:bookmarkEnd w:id="7"/>
      <w:bookmarkEnd w:id="8"/>
      <w:bookmarkEnd w:id="9"/>
      <w:bookmarkEnd w:id="10"/>
      <w:r w:rsidR="00DC659F" w:rsidRPr="00896740">
        <w:rPr>
          <w:rFonts w:cs="Times New Roman"/>
        </w:rPr>
        <w:t>ВВЕДЕНИЕ</w:t>
      </w:r>
      <w:bookmarkEnd w:id="11"/>
    </w:p>
    <w:p w14:paraId="5E86CC3C" w14:textId="34DD5F47" w:rsidR="002D754C" w:rsidRPr="00896740" w:rsidRDefault="001A08DE" w:rsidP="002D754C">
      <w:pPr>
        <w:pStyle w:val="Gelf3"/>
      </w:pPr>
      <w:r w:rsidRPr="00896740">
        <w:t xml:space="preserve">Данный документ представляет собой инструкцию по установке и настройке программного обеспечения – сервера приложений </w:t>
      </w:r>
      <w:proofErr w:type="spellStart"/>
      <w:r w:rsidRPr="00896740">
        <w:t>Geli</w:t>
      </w:r>
      <w:r w:rsidRPr="00896740">
        <w:rPr>
          <w:lang w:val="en-US"/>
        </w:rPr>
        <w:t>os</w:t>
      </w:r>
      <w:proofErr w:type="spellEnd"/>
      <w:r w:rsidR="00FD18F3" w:rsidRPr="00896740">
        <w:t xml:space="preserve"> (развернутое наименование – </w:t>
      </w:r>
      <w:proofErr w:type="spellStart"/>
      <w:r w:rsidR="00FD18F3" w:rsidRPr="00896740">
        <w:rPr>
          <w:lang w:val="en-US"/>
        </w:rPr>
        <w:t>Gelicon</w:t>
      </w:r>
      <w:proofErr w:type="spellEnd"/>
      <w:r w:rsidR="00FD18F3" w:rsidRPr="00896740">
        <w:t xml:space="preserve"> </w:t>
      </w:r>
      <w:r w:rsidR="00FD18F3" w:rsidRPr="00896740">
        <w:rPr>
          <w:lang w:val="en-US"/>
        </w:rPr>
        <w:t>Objects</w:t>
      </w:r>
      <w:r w:rsidR="00FD18F3" w:rsidRPr="00896740">
        <w:t xml:space="preserve"> </w:t>
      </w:r>
      <w:r w:rsidR="00FD18F3" w:rsidRPr="00896740">
        <w:rPr>
          <w:lang w:val="en-US"/>
        </w:rPr>
        <w:t>Server</w:t>
      </w:r>
      <w:r w:rsidR="00FD18F3" w:rsidRPr="00896740">
        <w:t>)</w:t>
      </w:r>
      <w:r w:rsidRPr="00896740">
        <w:t xml:space="preserve">. </w:t>
      </w:r>
      <w:r w:rsidR="002D754C" w:rsidRPr="00896740">
        <w:t>Инструкция предназначена для системного администратора, который производит развертывание системы.</w:t>
      </w:r>
    </w:p>
    <w:p w14:paraId="3A29624C" w14:textId="6FE5BB4C" w:rsidR="00DC659F" w:rsidRPr="00896740" w:rsidRDefault="007E1181" w:rsidP="007E1181">
      <w:pPr>
        <w:pStyle w:val="Gel20"/>
        <w:rPr>
          <w:rFonts w:cs="Times New Roman"/>
        </w:rPr>
      </w:pPr>
      <w:bookmarkStart w:id="12" w:name="_Toc100678689"/>
      <w:r w:rsidRPr="00896740">
        <w:rPr>
          <w:rFonts w:cs="Times New Roman"/>
        </w:rPr>
        <w:t>Область применения</w:t>
      </w:r>
      <w:bookmarkEnd w:id="12"/>
    </w:p>
    <w:p w14:paraId="19A355F3" w14:textId="36E06C1F" w:rsidR="00DC659F" w:rsidRPr="00896740" w:rsidRDefault="006C41F1" w:rsidP="00DC659F">
      <w:pPr>
        <w:pStyle w:val="Gelf3"/>
      </w:pPr>
      <w:r w:rsidRPr="00896740">
        <w:t xml:space="preserve">Сервер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является контейнером веб-приложений</w:t>
      </w:r>
      <w:r w:rsidR="0081298C" w:rsidRPr="00896740">
        <w:t xml:space="preserve"> и веб-сервисов</w:t>
      </w:r>
      <w:r w:rsidRPr="00896740">
        <w:t>. Может использоваться для разработки и исполнения веб-приложений</w:t>
      </w:r>
      <w:r w:rsidR="000916E9" w:rsidRPr="00896740">
        <w:t xml:space="preserve"> различного назначения</w:t>
      </w:r>
      <w:r w:rsidRPr="00896740">
        <w:t>, а также использоваться в системах</w:t>
      </w:r>
      <w:r w:rsidR="000916E9" w:rsidRPr="00896740">
        <w:t>, построенных на принципах сервис-ориентированной архитектуры (</w:t>
      </w:r>
      <w:r w:rsidRPr="00896740">
        <w:rPr>
          <w:lang w:val="en-US"/>
        </w:rPr>
        <w:t>SOA</w:t>
      </w:r>
      <w:r w:rsidR="000916E9" w:rsidRPr="00896740">
        <w:t>)</w:t>
      </w:r>
      <w:r w:rsidRPr="00896740">
        <w:t>.</w:t>
      </w:r>
    </w:p>
    <w:p w14:paraId="04DBBEA2" w14:textId="56DD1F75" w:rsidR="00BE320B" w:rsidRPr="00896740" w:rsidRDefault="00BE320B" w:rsidP="00BE320B">
      <w:pPr>
        <w:pStyle w:val="Gelf3"/>
        <w:rPr>
          <w:color w:val="000000"/>
        </w:rPr>
      </w:pPr>
      <w:r w:rsidRPr="00896740">
        <w:rPr>
          <w:color w:val="000000"/>
        </w:rPr>
        <w:t xml:space="preserve">Основные области применения сервера приложений </w:t>
      </w:r>
      <w:proofErr w:type="spellStart"/>
      <w:r w:rsidRPr="00896740">
        <w:rPr>
          <w:color w:val="000000"/>
          <w:lang w:val="en-US"/>
        </w:rPr>
        <w:t>Gelios</w:t>
      </w:r>
      <w:proofErr w:type="spellEnd"/>
      <w:r w:rsidRPr="00896740">
        <w:rPr>
          <w:color w:val="000000"/>
        </w:rPr>
        <w:t>:</w:t>
      </w:r>
    </w:p>
    <w:p w14:paraId="7D2D0D96" w14:textId="77777777" w:rsidR="00BE320B" w:rsidRPr="00896740" w:rsidRDefault="00BE320B" w:rsidP="00BE320B">
      <w:pPr>
        <w:pStyle w:val="Gel-"/>
      </w:pPr>
      <w:r w:rsidRPr="00896740">
        <w:t xml:space="preserve">построение </w:t>
      </w:r>
      <w:proofErr w:type="spellStart"/>
      <w:r w:rsidRPr="00896740">
        <w:t>Web</w:t>
      </w:r>
      <w:proofErr w:type="spellEnd"/>
      <w:r w:rsidRPr="00896740">
        <w:t xml:space="preserve">-сайтов, </w:t>
      </w:r>
      <w:proofErr w:type="spellStart"/>
      <w:r w:rsidRPr="00896740">
        <w:t>Web</w:t>
      </w:r>
      <w:proofErr w:type="spellEnd"/>
      <w:r w:rsidRPr="00896740">
        <w:t xml:space="preserve">-порталов, </w:t>
      </w:r>
      <w:proofErr w:type="spellStart"/>
      <w:r w:rsidRPr="00896740">
        <w:t>Web</w:t>
      </w:r>
      <w:proofErr w:type="spellEnd"/>
      <w:r w:rsidRPr="00896740">
        <w:t>-приложений;</w:t>
      </w:r>
    </w:p>
    <w:p w14:paraId="446F314C" w14:textId="1FB714D4" w:rsidR="00BE320B" w:rsidRPr="00896740" w:rsidRDefault="00BE320B" w:rsidP="00BE320B">
      <w:pPr>
        <w:pStyle w:val="Gel-"/>
      </w:pPr>
      <w:r w:rsidRPr="00896740">
        <w:t xml:space="preserve">построение территориально-распределенных </w:t>
      </w:r>
      <w:r w:rsidR="0094352B" w:rsidRPr="00896740">
        <w:t xml:space="preserve">информационных </w:t>
      </w:r>
      <w:r w:rsidRPr="00896740">
        <w:t xml:space="preserve">систем (на базе </w:t>
      </w:r>
      <w:proofErr w:type="spellStart"/>
      <w:r w:rsidRPr="00896740">
        <w:t>Gelicon</w:t>
      </w:r>
      <w:proofErr w:type="spellEnd"/>
      <w:r w:rsidRPr="00896740">
        <w:t xml:space="preserve"> ERP и иных);</w:t>
      </w:r>
    </w:p>
    <w:p w14:paraId="78C3098C" w14:textId="77777777" w:rsidR="00BE320B" w:rsidRPr="00896740" w:rsidRDefault="00BE320B" w:rsidP="00BE320B">
      <w:pPr>
        <w:pStyle w:val="Gel-"/>
      </w:pPr>
      <w:r w:rsidRPr="00896740">
        <w:t>организация сервисной архитектуры;</w:t>
      </w:r>
    </w:p>
    <w:p w14:paraId="6D523100" w14:textId="2840C04C" w:rsidR="00BE320B" w:rsidRPr="00896740" w:rsidRDefault="00BE320B" w:rsidP="00BE320B">
      <w:pPr>
        <w:pStyle w:val="Gel-"/>
      </w:pPr>
      <w:r w:rsidRPr="00896740">
        <w:t xml:space="preserve">реализация автоматических функций (роботов) в </w:t>
      </w:r>
      <w:r w:rsidR="00EC36A4" w:rsidRPr="00896740">
        <w:t xml:space="preserve">информационных </w:t>
      </w:r>
      <w:r w:rsidRPr="00896740">
        <w:t>системах.</w:t>
      </w:r>
    </w:p>
    <w:p w14:paraId="48398225" w14:textId="5D6AF387" w:rsidR="00DC659F" w:rsidRPr="00896740" w:rsidRDefault="007E1181" w:rsidP="007E1181">
      <w:pPr>
        <w:pStyle w:val="Gel20"/>
        <w:rPr>
          <w:rFonts w:cs="Times New Roman"/>
        </w:rPr>
      </w:pPr>
      <w:bookmarkStart w:id="13" w:name="_Toc100678690"/>
      <w:r w:rsidRPr="00896740">
        <w:rPr>
          <w:rFonts w:cs="Times New Roman"/>
        </w:rPr>
        <w:t>Краткое описание возможностей</w:t>
      </w:r>
      <w:bookmarkEnd w:id="13"/>
    </w:p>
    <w:p w14:paraId="55A35923" w14:textId="1F4692C4" w:rsidR="00FD18F3" w:rsidRPr="00896740" w:rsidRDefault="00FD18F3" w:rsidP="00FD18F3">
      <w:pPr>
        <w:pStyle w:val="Gelf3"/>
      </w:pPr>
      <w:r w:rsidRPr="00896740">
        <w:t xml:space="preserve">Основные </w:t>
      </w:r>
      <w:r w:rsidR="00B20D8C" w:rsidRPr="00896740">
        <w:t>возможности</w:t>
      </w:r>
      <w:r w:rsidRPr="00896740">
        <w:t xml:space="preserve">, которые </w:t>
      </w:r>
      <w:r w:rsidR="00B20D8C" w:rsidRPr="00896740">
        <w:t xml:space="preserve">предоставляет сервер приложений </w:t>
      </w:r>
      <w:proofErr w:type="spellStart"/>
      <w:r w:rsidRPr="00896740">
        <w:t>Gelios</w:t>
      </w:r>
      <w:proofErr w:type="spellEnd"/>
      <w:r w:rsidRPr="00896740">
        <w:t>:</w:t>
      </w:r>
    </w:p>
    <w:p w14:paraId="0AC96F6B" w14:textId="6639B4BB" w:rsidR="00A455DF" w:rsidRPr="00896740" w:rsidRDefault="00FE4106" w:rsidP="00FD18F3">
      <w:pPr>
        <w:pStyle w:val="Gel-"/>
      </w:pPr>
      <w:r w:rsidRPr="00896740">
        <w:t xml:space="preserve">разработка и эксплуатация веб-приложений и веб-сервисов на сервере приложений </w:t>
      </w:r>
      <w:proofErr w:type="spellStart"/>
      <w:r w:rsidRPr="00896740">
        <w:rPr>
          <w:lang w:val="en-US"/>
        </w:rPr>
        <w:t>Gelios</w:t>
      </w:r>
      <w:proofErr w:type="spellEnd"/>
      <w:r w:rsidR="00984672" w:rsidRPr="00896740">
        <w:t>,</w:t>
      </w:r>
      <w:r w:rsidRPr="00896740">
        <w:t xml:space="preserve"> с использованием технологий </w:t>
      </w:r>
      <w:r w:rsidRPr="00896740">
        <w:rPr>
          <w:lang w:val="en-US"/>
        </w:rPr>
        <w:t>Java</w:t>
      </w:r>
      <w:r w:rsidRPr="00896740">
        <w:t>-</w:t>
      </w:r>
      <w:proofErr w:type="spellStart"/>
      <w:r w:rsidRPr="00896740">
        <w:t>сервлетов</w:t>
      </w:r>
      <w:proofErr w:type="spellEnd"/>
      <w:r w:rsidRPr="00896740">
        <w:t xml:space="preserve"> и </w:t>
      </w:r>
      <w:proofErr w:type="spellStart"/>
      <w:r w:rsidRPr="00896740">
        <w:t>шаблонизатора</w:t>
      </w:r>
      <w:proofErr w:type="spellEnd"/>
      <w:r w:rsidRPr="00896740">
        <w:t xml:space="preserve"> </w:t>
      </w:r>
      <w:r w:rsidRPr="00896740">
        <w:rPr>
          <w:lang w:val="en-US"/>
        </w:rPr>
        <w:t>XSLT</w:t>
      </w:r>
      <w:r w:rsidRPr="00896740">
        <w:t>;</w:t>
      </w:r>
    </w:p>
    <w:p w14:paraId="26D88003" w14:textId="77777777" w:rsidR="004D1373" w:rsidRPr="00896740" w:rsidRDefault="004D1373" w:rsidP="004D1373">
      <w:pPr>
        <w:pStyle w:val="Gel-"/>
      </w:pPr>
      <w:r w:rsidRPr="00896740">
        <w:t>полноценная поддержка сервис-ориентированной архитектуры (</w:t>
      </w:r>
      <w:r w:rsidRPr="00896740">
        <w:rPr>
          <w:lang w:val="en-US"/>
        </w:rPr>
        <w:t>SOA</w:t>
      </w:r>
      <w:r w:rsidRPr="00896740">
        <w:t xml:space="preserve">); </w:t>
      </w:r>
    </w:p>
    <w:p w14:paraId="769F677B" w14:textId="10DFEC19" w:rsidR="00FD18F3" w:rsidRPr="00896740" w:rsidRDefault="00FD18F3" w:rsidP="00FD18F3">
      <w:pPr>
        <w:pStyle w:val="Gel-"/>
      </w:pPr>
      <w:r w:rsidRPr="00896740">
        <w:t>преодоление технологического предела масштабируемости системы:</w:t>
      </w:r>
    </w:p>
    <w:p w14:paraId="5C51DCBB" w14:textId="1A1648BB" w:rsidR="00FD18F3" w:rsidRPr="00896740" w:rsidRDefault="00F54577" w:rsidP="004D1373">
      <w:pPr>
        <w:pStyle w:val="Gel-"/>
        <w:numPr>
          <w:ilvl w:val="1"/>
          <w:numId w:val="12"/>
        </w:numPr>
      </w:pPr>
      <w:r w:rsidRPr="00896740">
        <w:t xml:space="preserve">развертывание кластера серверов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и </w:t>
      </w:r>
      <w:r w:rsidR="00FD18F3" w:rsidRPr="00896740">
        <w:t>распределение нагрузки по узлам вычислительного кластера;</w:t>
      </w:r>
    </w:p>
    <w:p w14:paraId="4B8DE64C" w14:textId="77777777" w:rsidR="00FD18F3" w:rsidRPr="00896740" w:rsidRDefault="00FD18F3" w:rsidP="004D1373">
      <w:pPr>
        <w:pStyle w:val="Gel-"/>
        <w:numPr>
          <w:ilvl w:val="1"/>
          <w:numId w:val="12"/>
        </w:numPr>
      </w:pPr>
      <w:r w:rsidRPr="00896740">
        <w:t>снижение нагрузки на СУБД в результате уменьшения числа активных соединений.</w:t>
      </w:r>
    </w:p>
    <w:p w14:paraId="3BB326A1" w14:textId="734C4257" w:rsidR="00FD18F3" w:rsidRPr="00896740" w:rsidRDefault="00FD18F3" w:rsidP="005D2769">
      <w:pPr>
        <w:pStyle w:val="Gel-"/>
      </w:pPr>
      <w:r w:rsidRPr="00896740">
        <w:t xml:space="preserve">возможность эксплуатации </w:t>
      </w:r>
      <w:r w:rsidR="002B47F8" w:rsidRPr="00896740">
        <w:t xml:space="preserve">веб-приложений и веб-сервисов, развернутых на сервере приложений </w:t>
      </w:r>
      <w:proofErr w:type="spellStart"/>
      <w:r w:rsidR="002B47F8" w:rsidRPr="00896740">
        <w:rPr>
          <w:lang w:val="en-US"/>
        </w:rPr>
        <w:t>Gelios</w:t>
      </w:r>
      <w:proofErr w:type="spellEnd"/>
      <w:r w:rsidRPr="00896740">
        <w:t xml:space="preserve"> по общедоступным каналам связи</w:t>
      </w:r>
      <w:r w:rsidR="00320DB3" w:rsidRPr="00896740">
        <w:t xml:space="preserve"> и</w:t>
      </w:r>
      <w:r w:rsidRPr="00896740">
        <w:t xml:space="preserve"> по медленным каналам</w:t>
      </w:r>
      <w:r w:rsidR="002B47F8" w:rsidRPr="00896740">
        <w:t xml:space="preserve"> связи (2</w:t>
      </w:r>
      <w:r w:rsidR="002B47F8" w:rsidRPr="00896740">
        <w:rPr>
          <w:lang w:val="en-US"/>
        </w:rPr>
        <w:t>G</w:t>
      </w:r>
      <w:r w:rsidR="002B47F8" w:rsidRPr="00896740">
        <w:t>, 3</w:t>
      </w:r>
      <w:r w:rsidR="002B47F8" w:rsidRPr="00896740">
        <w:rPr>
          <w:lang w:val="en-US"/>
        </w:rPr>
        <w:t>G</w:t>
      </w:r>
      <w:r w:rsidR="002B47F8" w:rsidRPr="00896740">
        <w:t>)</w:t>
      </w:r>
      <w:r w:rsidRPr="00896740">
        <w:t>.</w:t>
      </w:r>
    </w:p>
    <w:p w14:paraId="62DDCE3F" w14:textId="5994FD1F" w:rsidR="00FD18F3" w:rsidRPr="00896740" w:rsidRDefault="00FD18F3" w:rsidP="00A455DF">
      <w:pPr>
        <w:pStyle w:val="Gelf3"/>
      </w:pPr>
      <w:r w:rsidRPr="00896740">
        <w:t xml:space="preserve">Среди уникальных технологий сервера приложений </w:t>
      </w:r>
      <w:proofErr w:type="spellStart"/>
      <w:r w:rsidR="00A455DF" w:rsidRPr="00896740">
        <w:rPr>
          <w:lang w:val="en-US"/>
        </w:rPr>
        <w:t>Gelios</w:t>
      </w:r>
      <w:proofErr w:type="spellEnd"/>
      <w:r w:rsidR="00A455DF" w:rsidRPr="00896740">
        <w:t xml:space="preserve"> </w:t>
      </w:r>
      <w:r w:rsidRPr="00896740">
        <w:t>можно выделить:</w:t>
      </w:r>
    </w:p>
    <w:p w14:paraId="723E25F8" w14:textId="711EFF7A" w:rsidR="00FD18F3" w:rsidRPr="00896740" w:rsidRDefault="00A455DF" w:rsidP="00FD18F3">
      <w:pPr>
        <w:pStyle w:val="Gel-"/>
      </w:pPr>
      <w:r w:rsidRPr="00896740">
        <w:t>и</w:t>
      </w:r>
      <w:r w:rsidR="00FD18F3" w:rsidRPr="00896740">
        <w:t xml:space="preserve">нтеллектуальные методы балансировки нагрузки в кластере </w:t>
      </w:r>
      <w:r w:rsidRPr="00896740">
        <w:t xml:space="preserve">серверов приложений </w:t>
      </w:r>
      <w:proofErr w:type="spellStart"/>
      <w:r w:rsidR="00FD18F3" w:rsidRPr="00896740">
        <w:t>Gelios</w:t>
      </w:r>
      <w:proofErr w:type="spellEnd"/>
      <w:r w:rsidR="00FD18F3" w:rsidRPr="00896740">
        <w:t>:</w:t>
      </w:r>
    </w:p>
    <w:p w14:paraId="55438830" w14:textId="77777777" w:rsidR="00FD18F3" w:rsidRPr="00896740" w:rsidRDefault="00FD18F3" w:rsidP="00A455DF">
      <w:pPr>
        <w:pStyle w:val="Gel-"/>
        <w:numPr>
          <w:ilvl w:val="1"/>
          <w:numId w:val="12"/>
        </w:numPr>
      </w:pPr>
      <w:r w:rsidRPr="00896740">
        <w:t>метод «равные по сессиям»;</w:t>
      </w:r>
    </w:p>
    <w:p w14:paraId="1ACC8543" w14:textId="77777777" w:rsidR="00FD18F3" w:rsidRPr="00896740" w:rsidRDefault="00FD18F3" w:rsidP="00A455DF">
      <w:pPr>
        <w:pStyle w:val="Gel-"/>
        <w:numPr>
          <w:ilvl w:val="1"/>
          <w:numId w:val="12"/>
        </w:numPr>
      </w:pPr>
      <w:r w:rsidRPr="00896740">
        <w:t>метод «равные по нагрузке».</w:t>
      </w:r>
    </w:p>
    <w:p w14:paraId="33211D6D" w14:textId="7B5A3A62" w:rsidR="00FD18F3" w:rsidRPr="00896740" w:rsidRDefault="00A455DF" w:rsidP="00FD18F3">
      <w:pPr>
        <w:pStyle w:val="Gel-"/>
      </w:pPr>
      <w:r w:rsidRPr="00896740">
        <w:t>о</w:t>
      </w:r>
      <w:r w:rsidR="00FD18F3" w:rsidRPr="00896740">
        <w:t xml:space="preserve">граничители нагрузки на узел </w:t>
      </w:r>
      <w:proofErr w:type="spellStart"/>
      <w:r w:rsidR="00FD18F3" w:rsidRPr="00896740">
        <w:t>Gelios</w:t>
      </w:r>
      <w:proofErr w:type="spellEnd"/>
      <w:r w:rsidR="00FD18F3" w:rsidRPr="00896740">
        <w:t>:</w:t>
      </w:r>
    </w:p>
    <w:p w14:paraId="1872C062" w14:textId="77777777" w:rsidR="00FD18F3" w:rsidRPr="00896740" w:rsidRDefault="00FD18F3" w:rsidP="00A455DF">
      <w:pPr>
        <w:pStyle w:val="Gel-"/>
        <w:numPr>
          <w:ilvl w:val="1"/>
          <w:numId w:val="12"/>
        </w:numPr>
      </w:pPr>
      <w:r w:rsidRPr="00896740">
        <w:t>по количеству сессий;</w:t>
      </w:r>
    </w:p>
    <w:p w14:paraId="054B24A8" w14:textId="77777777" w:rsidR="00FD18F3" w:rsidRPr="00896740" w:rsidRDefault="00FD18F3" w:rsidP="00A455DF">
      <w:pPr>
        <w:pStyle w:val="Gel-"/>
        <w:numPr>
          <w:ilvl w:val="1"/>
          <w:numId w:val="12"/>
        </w:numPr>
      </w:pPr>
      <w:r w:rsidRPr="00896740">
        <w:t>по IP-адресам.</w:t>
      </w:r>
    </w:p>
    <w:p w14:paraId="2EC9E539" w14:textId="7B8AFA5B" w:rsidR="00FD18F3" w:rsidRPr="00896740" w:rsidRDefault="002A6EB4" w:rsidP="00FD18F3">
      <w:pPr>
        <w:pStyle w:val="Gel-"/>
      </w:pPr>
      <w:r w:rsidRPr="00896740">
        <w:t>в</w:t>
      </w:r>
      <w:r w:rsidR="00FD18F3" w:rsidRPr="00896740">
        <w:t xml:space="preserve">ысокоэффективный пул соединений </w:t>
      </w:r>
      <w:proofErr w:type="spellStart"/>
      <w:r w:rsidR="00FD18F3" w:rsidRPr="00896740">
        <w:t>Gelios</w:t>
      </w:r>
      <w:proofErr w:type="spellEnd"/>
      <w:r w:rsidR="00FD18F3" w:rsidRPr="00896740">
        <w:t>;</w:t>
      </w:r>
    </w:p>
    <w:p w14:paraId="126B8B49" w14:textId="4B0CCFE5" w:rsidR="00FD18F3" w:rsidRPr="00896740" w:rsidRDefault="002A6EB4" w:rsidP="00FD18F3">
      <w:pPr>
        <w:pStyle w:val="Gel-"/>
      </w:pPr>
      <w:r w:rsidRPr="00896740">
        <w:t>е</w:t>
      </w:r>
      <w:r w:rsidR="00FD18F3" w:rsidRPr="00896740">
        <w:t xml:space="preserve">диный центр конфигурирования кластера </w:t>
      </w:r>
      <w:proofErr w:type="spellStart"/>
      <w:r w:rsidR="00FD18F3" w:rsidRPr="00896740">
        <w:t>Gelios</w:t>
      </w:r>
      <w:proofErr w:type="spellEnd"/>
      <w:r w:rsidR="00FD18F3" w:rsidRPr="00896740">
        <w:t>;</w:t>
      </w:r>
    </w:p>
    <w:p w14:paraId="42CB1F40" w14:textId="18B90231" w:rsidR="00FD18F3" w:rsidRPr="00896740" w:rsidRDefault="00FD18F3" w:rsidP="00FD18F3">
      <w:pPr>
        <w:pStyle w:val="Gel-"/>
      </w:pPr>
      <w:r w:rsidRPr="00896740">
        <w:t>«</w:t>
      </w:r>
      <w:r w:rsidR="002A6EB4" w:rsidRPr="00896740">
        <w:t>г</w:t>
      </w:r>
      <w:r w:rsidRPr="00896740">
        <w:t>орячая» замена/присоединение/исключение узла</w:t>
      </w:r>
      <w:r w:rsidR="002A6EB4" w:rsidRPr="00896740">
        <w:t xml:space="preserve"> в кластере серверов приложений </w:t>
      </w:r>
      <w:proofErr w:type="spellStart"/>
      <w:r w:rsidR="002A6EB4" w:rsidRPr="00896740">
        <w:rPr>
          <w:lang w:val="en-US"/>
        </w:rPr>
        <w:t>Gelios</w:t>
      </w:r>
      <w:proofErr w:type="spellEnd"/>
      <w:r w:rsidRPr="00896740">
        <w:t>.</w:t>
      </w:r>
    </w:p>
    <w:p w14:paraId="057AA8C7" w14:textId="4E9D137E" w:rsidR="00FD18F3" w:rsidRPr="00896740" w:rsidRDefault="00FD18F3" w:rsidP="00FD18F3">
      <w:pPr>
        <w:pStyle w:val="Gelf3"/>
      </w:pPr>
      <w:r w:rsidRPr="00896740">
        <w:t xml:space="preserve">Сервер приложений </w:t>
      </w:r>
      <w:proofErr w:type="spellStart"/>
      <w:r w:rsidRPr="00896740">
        <w:t>Gelios</w:t>
      </w:r>
      <w:proofErr w:type="spellEnd"/>
      <w:r w:rsidRPr="00896740">
        <w:t xml:space="preserve"> имеет</w:t>
      </w:r>
      <w:r w:rsidR="00127DD1" w:rsidRPr="00896740">
        <w:t xml:space="preserve"> общий вид</w:t>
      </w:r>
      <w:r w:rsidRPr="00896740">
        <w:t xml:space="preserve"> архитектур</w:t>
      </w:r>
      <w:r w:rsidR="00127DD1" w:rsidRPr="00896740">
        <w:t>ы</w:t>
      </w:r>
      <w:r w:rsidR="000476D0" w:rsidRPr="00896740">
        <w:t>,</w:t>
      </w:r>
      <w:r w:rsidR="00C42845" w:rsidRPr="00896740">
        <w:t xml:space="preserve"> представленн</w:t>
      </w:r>
      <w:r w:rsidR="00127DD1" w:rsidRPr="00896740">
        <w:t>ый</w:t>
      </w:r>
      <w:r w:rsidR="00C42845" w:rsidRPr="00896740">
        <w:t xml:space="preserve"> на рис.1</w:t>
      </w:r>
      <w:r w:rsidRPr="00896740">
        <w:t>:</w:t>
      </w:r>
    </w:p>
    <w:p w14:paraId="4DA99B8E" w14:textId="259ECAAB" w:rsidR="00FD18F3" w:rsidRPr="00896740" w:rsidRDefault="00896740" w:rsidP="00FD18F3">
      <w:pPr>
        <w:spacing w:after="312"/>
        <w:ind w:right="-272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object w:dxaOrig="13272" w:dyaOrig="6348" w14:anchorId="44677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3.5pt" o:ole="">
            <v:imagedata r:id="rId8" o:title=""/>
          </v:shape>
          <o:OLEObject Type="Embed" ProgID="Visio.Drawing.15" ShapeID="_x0000_i1025" DrawAspect="Content" ObjectID="_1711365257" r:id="rId9"/>
        </w:object>
      </w:r>
    </w:p>
    <w:p w14:paraId="7EC17870" w14:textId="5043679F" w:rsidR="00FD18F3" w:rsidRPr="00896740" w:rsidRDefault="00FD18F3" w:rsidP="00094233">
      <w:pPr>
        <w:pStyle w:val="Gelf0"/>
      </w:pPr>
      <w:bookmarkStart w:id="14" w:name="_Ref17129627"/>
      <w:r w:rsidRPr="00896740">
        <w:t xml:space="preserve">Рис. </w:t>
      </w:r>
      <w:r w:rsidR="00A06CF9">
        <w:fldChar w:fldCharType="begin"/>
      </w:r>
      <w:r w:rsidR="00A06CF9">
        <w:instrText xml:space="preserve"> SEQ Рис. \* ARABIC </w:instrText>
      </w:r>
      <w:r w:rsidR="00A06CF9">
        <w:fldChar w:fldCharType="separate"/>
      </w:r>
      <w:r w:rsidR="00094233" w:rsidRPr="00896740">
        <w:t>1</w:t>
      </w:r>
      <w:r w:rsidR="00A06CF9">
        <w:fldChar w:fldCharType="end"/>
      </w:r>
      <w:bookmarkEnd w:id="14"/>
      <w:r w:rsidRPr="00896740">
        <w:t xml:space="preserve"> </w:t>
      </w:r>
      <w:r w:rsidR="00851A33" w:rsidRPr="00896740">
        <w:t>–</w:t>
      </w:r>
      <w:r w:rsidRPr="00896740">
        <w:t xml:space="preserve"> </w:t>
      </w:r>
      <w:r w:rsidR="00851A33" w:rsidRPr="00896740">
        <w:t>Общий вид а</w:t>
      </w:r>
      <w:r w:rsidRPr="00896740">
        <w:t>рхитектур</w:t>
      </w:r>
      <w:r w:rsidR="00851A33" w:rsidRPr="00896740">
        <w:t>ы</w:t>
      </w:r>
      <w:r w:rsidRPr="00896740">
        <w:t xml:space="preserve"> </w:t>
      </w:r>
      <w:proofErr w:type="spellStart"/>
      <w:r w:rsidRPr="00896740">
        <w:t>Gelios</w:t>
      </w:r>
      <w:proofErr w:type="spellEnd"/>
    </w:p>
    <w:p w14:paraId="5F36696E" w14:textId="476E4675" w:rsidR="00FD18F3" w:rsidRPr="00896740" w:rsidRDefault="00FD18F3" w:rsidP="00FD18F3">
      <w:pPr>
        <w:pStyle w:val="Gelf3"/>
      </w:pPr>
      <w:proofErr w:type="spellStart"/>
      <w:r w:rsidRPr="00896740">
        <w:t>Прокси</w:t>
      </w:r>
      <w:r w:rsidR="00127DD1" w:rsidRPr="00896740">
        <w:t>рующий</w:t>
      </w:r>
      <w:proofErr w:type="spellEnd"/>
      <w:r w:rsidR="00127DD1" w:rsidRPr="00896740">
        <w:t xml:space="preserve"> узел </w:t>
      </w:r>
      <w:proofErr w:type="spellStart"/>
      <w:r w:rsidRPr="00896740">
        <w:t>Gelios</w:t>
      </w:r>
      <w:proofErr w:type="spellEnd"/>
      <w:r w:rsidRPr="00896740">
        <w:t xml:space="preserve"> принимает запросы от клиентских приложений, выбирает вычислительный узел для обработки запроса в соответствии с методом балансировки и отправляет запрос на обработку. </w:t>
      </w:r>
      <w:r w:rsidR="005D7522" w:rsidRPr="00896740">
        <w:t xml:space="preserve">Также </w:t>
      </w:r>
      <w:proofErr w:type="spellStart"/>
      <w:r w:rsidR="005D7522" w:rsidRPr="00896740">
        <w:t>проксирующий</w:t>
      </w:r>
      <w:proofErr w:type="spellEnd"/>
      <w:r w:rsidR="005D7522" w:rsidRPr="00896740">
        <w:t xml:space="preserve"> узел </w:t>
      </w:r>
      <w:proofErr w:type="spellStart"/>
      <w:r w:rsidR="005D7522" w:rsidRPr="00896740">
        <w:rPr>
          <w:lang w:val="en-US"/>
        </w:rPr>
        <w:t>Gelios</w:t>
      </w:r>
      <w:proofErr w:type="spellEnd"/>
      <w:r w:rsidR="005D7522" w:rsidRPr="00896740">
        <w:t xml:space="preserve"> </w:t>
      </w:r>
      <w:r w:rsidRPr="00896740">
        <w:t>обеспечивает возможности администрирования.</w:t>
      </w:r>
      <w:r w:rsidR="00127DD1" w:rsidRPr="00896740">
        <w:t xml:space="preserve"> В частном случае вычислительный кластер </w:t>
      </w:r>
      <w:proofErr w:type="spellStart"/>
      <w:r w:rsidR="00127DD1" w:rsidRPr="00896740">
        <w:rPr>
          <w:lang w:val="en-US"/>
        </w:rPr>
        <w:t>Gelios</w:t>
      </w:r>
      <w:proofErr w:type="spellEnd"/>
      <w:r w:rsidR="00127DD1" w:rsidRPr="00896740">
        <w:t xml:space="preserve"> может состоять из одного узла, с развернутым на нем одном экземпляре сервера приложений </w:t>
      </w:r>
      <w:proofErr w:type="spellStart"/>
      <w:r w:rsidR="00127DD1" w:rsidRPr="00896740">
        <w:rPr>
          <w:lang w:val="en-US"/>
        </w:rPr>
        <w:t>Gelios</w:t>
      </w:r>
      <w:proofErr w:type="spellEnd"/>
      <w:r w:rsidR="00127DD1" w:rsidRPr="00896740">
        <w:t>.</w:t>
      </w:r>
    </w:p>
    <w:p w14:paraId="41995551" w14:textId="33D4F99B" w:rsidR="007E1181" w:rsidRPr="00896740" w:rsidRDefault="007E1181" w:rsidP="007E1181">
      <w:pPr>
        <w:pStyle w:val="Gel20"/>
        <w:rPr>
          <w:rFonts w:cs="Times New Roman"/>
        </w:rPr>
      </w:pPr>
      <w:bookmarkStart w:id="15" w:name="_Toc100678691"/>
      <w:r w:rsidRPr="00896740">
        <w:rPr>
          <w:rFonts w:cs="Times New Roman"/>
        </w:rPr>
        <w:t>Уровень подготовки специалистов</w:t>
      </w:r>
      <w:bookmarkEnd w:id="15"/>
    </w:p>
    <w:p w14:paraId="6878FFED" w14:textId="77777777" w:rsidR="00B11ED7" w:rsidRPr="00896740" w:rsidRDefault="006C41F1" w:rsidP="007E1181">
      <w:pPr>
        <w:pStyle w:val="Gelf3"/>
      </w:pPr>
      <w:r w:rsidRPr="00896740">
        <w:t xml:space="preserve">Системный администратор должен обладать практическим опытом выполнения работ по установке, настройке и администрированию программных и технических средств, применяемых </w:t>
      </w:r>
      <w:r w:rsidR="00B11ED7" w:rsidRPr="00896740">
        <w:t xml:space="preserve">при эксплуатации сервера приложений </w:t>
      </w:r>
      <w:proofErr w:type="spellStart"/>
      <w:r w:rsidR="00B11ED7" w:rsidRPr="00896740">
        <w:rPr>
          <w:lang w:val="en-US"/>
        </w:rPr>
        <w:t>Gelios</w:t>
      </w:r>
      <w:proofErr w:type="spellEnd"/>
      <w:r w:rsidR="00B11ED7" w:rsidRPr="00896740">
        <w:t>:</w:t>
      </w:r>
    </w:p>
    <w:p w14:paraId="78A7779D" w14:textId="77F2CEF5" w:rsidR="00B11ED7" w:rsidRPr="00896740" w:rsidRDefault="00B11ED7" w:rsidP="00B11ED7">
      <w:pPr>
        <w:pStyle w:val="Gel-"/>
      </w:pPr>
      <w:r w:rsidRPr="00896740">
        <w:t>эксплуатируемую операционную систем</w:t>
      </w:r>
      <w:r w:rsidR="006A3276" w:rsidRPr="00896740">
        <w:t>у</w:t>
      </w:r>
      <w:r w:rsidRPr="00896740">
        <w:t xml:space="preserve"> семейств </w:t>
      </w:r>
      <w:r w:rsidRPr="00896740">
        <w:rPr>
          <w:lang w:val="en-US"/>
        </w:rPr>
        <w:t>Windows</w:t>
      </w:r>
      <w:r w:rsidRPr="00896740">
        <w:t xml:space="preserve"> или </w:t>
      </w:r>
      <w:r w:rsidRPr="00896740">
        <w:rPr>
          <w:lang w:val="en-US"/>
        </w:rPr>
        <w:t>Linux</w:t>
      </w:r>
      <w:r w:rsidRPr="00896740">
        <w:t>;</w:t>
      </w:r>
    </w:p>
    <w:p w14:paraId="61F7F61B" w14:textId="22944BAC" w:rsidR="00B11ED7" w:rsidRPr="00896740" w:rsidRDefault="00B11ED7" w:rsidP="00B11ED7">
      <w:pPr>
        <w:pStyle w:val="Gel-"/>
      </w:pPr>
      <w:r w:rsidRPr="00896740">
        <w:t>интернет-браузер;</w:t>
      </w:r>
    </w:p>
    <w:p w14:paraId="0C7878F7" w14:textId="61A8371B" w:rsidR="007E1181" w:rsidRPr="00896740" w:rsidRDefault="00B11ED7" w:rsidP="00B11ED7">
      <w:pPr>
        <w:pStyle w:val="Gel-"/>
      </w:pPr>
      <w:r w:rsidRPr="00896740">
        <w:t xml:space="preserve">знание принципов работы функций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, описанных в эксплуатационной документации</w:t>
      </w:r>
      <w:r w:rsidR="006C41F1" w:rsidRPr="00896740">
        <w:t>.</w:t>
      </w:r>
    </w:p>
    <w:p w14:paraId="3E906AED" w14:textId="0A33CE04" w:rsidR="007E1181" w:rsidRPr="00896740" w:rsidRDefault="007E1181" w:rsidP="007E1181">
      <w:pPr>
        <w:pStyle w:val="Gel20"/>
        <w:rPr>
          <w:rFonts w:cs="Times New Roman"/>
        </w:rPr>
      </w:pPr>
      <w:bookmarkStart w:id="16" w:name="_Toc100678692"/>
      <w:r w:rsidRPr="00896740">
        <w:rPr>
          <w:rFonts w:cs="Times New Roman"/>
        </w:rPr>
        <w:t>Перечень эксплуатационной документации</w:t>
      </w:r>
      <w:bookmarkEnd w:id="16"/>
    </w:p>
    <w:p w14:paraId="03A55538" w14:textId="5F125E98" w:rsidR="00752FDF" w:rsidRPr="00896740" w:rsidRDefault="0058780F" w:rsidP="00752FDF">
      <w:pPr>
        <w:pStyle w:val="Gelf3"/>
      </w:pPr>
      <w:r w:rsidRPr="00896740">
        <w:t xml:space="preserve">Персоналу, отвечающему за эксплуатацию сервера приложений </w:t>
      </w:r>
      <w:proofErr w:type="spellStart"/>
      <w:proofErr w:type="gramStart"/>
      <w:r w:rsidRPr="00896740">
        <w:rPr>
          <w:lang w:val="en-US"/>
        </w:rPr>
        <w:t>Gelios</w:t>
      </w:r>
      <w:proofErr w:type="spellEnd"/>
      <w:proofErr w:type="gramEnd"/>
      <w:r w:rsidRPr="00896740">
        <w:t xml:space="preserve"> </w:t>
      </w:r>
      <w:r w:rsidR="00752FDF" w:rsidRPr="00896740">
        <w:t>рекомендуется внимательно ознакомиться со следующей эксплуатационной документацией:</w:t>
      </w:r>
    </w:p>
    <w:p w14:paraId="34B14CB8" w14:textId="3690C72B" w:rsidR="008447EF" w:rsidRPr="00896740" w:rsidRDefault="008447EF" w:rsidP="008447EF">
      <w:pPr>
        <w:pStyle w:val="Gel-"/>
      </w:pPr>
      <w:r w:rsidRPr="00896740">
        <w:t>Инструкция пользователя по скачиванию и установке дистрибутива;</w:t>
      </w:r>
    </w:p>
    <w:p w14:paraId="10D904DD" w14:textId="4824BB69" w:rsidR="008447EF" w:rsidRPr="00896740" w:rsidRDefault="008447EF" w:rsidP="008447EF">
      <w:pPr>
        <w:pStyle w:val="Gel-"/>
      </w:pPr>
      <w:r w:rsidRPr="00896740"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поддержки;</w:t>
      </w:r>
    </w:p>
    <w:p w14:paraId="709C59D7" w14:textId="646A1D69" w:rsidR="008447EF" w:rsidRPr="00896740" w:rsidRDefault="008447EF" w:rsidP="008447EF">
      <w:pPr>
        <w:pStyle w:val="Gel-"/>
      </w:pPr>
      <w:r w:rsidRPr="00896740">
        <w:t>Описание функциональных характеристик программного обеспечения;</w:t>
      </w:r>
    </w:p>
    <w:p w14:paraId="5EC3C987" w14:textId="186B3C26" w:rsidR="008447EF" w:rsidRPr="00896740" w:rsidRDefault="008447EF" w:rsidP="008447EF">
      <w:pPr>
        <w:pStyle w:val="Gel-"/>
      </w:pPr>
      <w:r w:rsidRPr="00896740">
        <w:t>Инструкция по эксплуатации программного обеспечения.</w:t>
      </w:r>
    </w:p>
    <w:p w14:paraId="5196B21D" w14:textId="00A27396" w:rsidR="00E82560" w:rsidRPr="00896740" w:rsidRDefault="004A2DA7" w:rsidP="00224039">
      <w:pPr>
        <w:pStyle w:val="Gel13"/>
        <w:rPr>
          <w:rFonts w:cs="Times New Roman"/>
        </w:rPr>
      </w:pPr>
      <w:bookmarkStart w:id="17" w:name="_Toc17302119"/>
      <w:bookmarkStart w:id="18" w:name="_Toc17302239"/>
      <w:bookmarkStart w:id="19" w:name="_Toc100678693"/>
      <w:r w:rsidRPr="00896740">
        <w:rPr>
          <w:rFonts w:cs="Times New Roman"/>
        </w:rPr>
        <w:lastRenderedPageBreak/>
        <w:t xml:space="preserve">Требования </w:t>
      </w:r>
      <w:r w:rsidR="00E82560" w:rsidRPr="00896740">
        <w:rPr>
          <w:rFonts w:cs="Times New Roman"/>
        </w:rPr>
        <w:t>ДЛЯ УСТАНОВКИ</w:t>
      </w:r>
      <w:bookmarkEnd w:id="17"/>
      <w:bookmarkEnd w:id="18"/>
      <w:bookmarkEnd w:id="19"/>
    </w:p>
    <w:p w14:paraId="0EBB6CCF" w14:textId="614CECE4" w:rsidR="00E011CD" w:rsidRPr="00896740" w:rsidRDefault="00E011CD" w:rsidP="00E011CD">
      <w:pPr>
        <w:pStyle w:val="Gelf3"/>
      </w:pPr>
      <w:r w:rsidRPr="00896740">
        <w:t xml:space="preserve">Для функционирования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должны быть выполнены следующие требования:</w:t>
      </w:r>
    </w:p>
    <w:p w14:paraId="5F28DCE0" w14:textId="7E59C63B" w:rsidR="00E011CD" w:rsidRPr="00896740" w:rsidRDefault="00E011CD" w:rsidP="00E011CD">
      <w:pPr>
        <w:pStyle w:val="Gel-"/>
      </w:pPr>
      <w:r w:rsidRPr="00896740">
        <w:t>требования к аппаратному обеспечению</w:t>
      </w:r>
      <w:r w:rsidRPr="00896740">
        <w:rPr>
          <w:lang w:val="en-US"/>
        </w:rPr>
        <w:t>;</w:t>
      </w:r>
    </w:p>
    <w:p w14:paraId="64F2A159" w14:textId="08BB98A3" w:rsidR="00E011CD" w:rsidRPr="00896740" w:rsidRDefault="00E011CD" w:rsidP="00E011CD">
      <w:pPr>
        <w:pStyle w:val="Gel-"/>
      </w:pPr>
      <w:r w:rsidRPr="00896740">
        <w:t>требования к программному обеспечению</w:t>
      </w:r>
      <w:r w:rsidRPr="00896740">
        <w:rPr>
          <w:lang w:val="en-US"/>
        </w:rPr>
        <w:t>.</w:t>
      </w:r>
    </w:p>
    <w:p w14:paraId="0FB00C67" w14:textId="76F67C4D" w:rsidR="004A2DA7" w:rsidRPr="00896740" w:rsidRDefault="00E011CD" w:rsidP="00E82560">
      <w:pPr>
        <w:pStyle w:val="Gel20"/>
        <w:rPr>
          <w:rFonts w:cs="Times New Roman"/>
        </w:rPr>
      </w:pPr>
      <w:bookmarkStart w:id="20" w:name="_Toc17302121"/>
      <w:bookmarkStart w:id="21" w:name="_Toc17302241"/>
      <w:bookmarkStart w:id="22" w:name="_Toc100678694"/>
      <w:r w:rsidRPr="00896740">
        <w:rPr>
          <w:rFonts w:cs="Times New Roman"/>
        </w:rPr>
        <w:t>Требования к аппаратному обеспечению</w:t>
      </w:r>
      <w:bookmarkEnd w:id="20"/>
      <w:bookmarkEnd w:id="21"/>
      <w:bookmarkEnd w:id="22"/>
    </w:p>
    <w:p w14:paraId="4DB180D3" w14:textId="115036CB" w:rsidR="00080E9B" w:rsidRPr="00896740" w:rsidRDefault="00080E9B" w:rsidP="00080E9B">
      <w:pPr>
        <w:pStyle w:val="Gelf3"/>
      </w:pPr>
      <w:r w:rsidRPr="00896740">
        <w:t xml:space="preserve">Требования к аппаратному обеспечению сервера приложений </w:t>
      </w:r>
      <w:proofErr w:type="spellStart"/>
      <w:r w:rsidRPr="00896740">
        <w:t>Gelios</w:t>
      </w:r>
      <w:proofErr w:type="spellEnd"/>
      <w:r w:rsidRPr="00896740">
        <w:t xml:space="preserve"> определяются на всю совокупность узлов вычислительного кластера. В вычислительный кластер </w:t>
      </w:r>
      <w:proofErr w:type="spellStart"/>
      <w:r w:rsidRPr="00896740">
        <w:t>Gelios</w:t>
      </w:r>
      <w:proofErr w:type="spellEnd"/>
      <w:r w:rsidRPr="00896740">
        <w:t xml:space="preserve"> могут входить сервера различной производительности, даже различных платформ. Но суммарно они должны соответствовать требованиям по каждому параметру - по суммарной производительности процессоров, по суммарному объему оперативной памяти и т.д. </w:t>
      </w:r>
    </w:p>
    <w:p w14:paraId="52FD46DF" w14:textId="1EED7CBD" w:rsidR="00080E9B" w:rsidRPr="00896740" w:rsidRDefault="00080E9B" w:rsidP="00080E9B">
      <w:pPr>
        <w:pStyle w:val="Gelf3"/>
      </w:pPr>
      <w:r w:rsidRPr="00896740">
        <w:t xml:space="preserve">Указанные ниже минимальные требования к аппаратному обеспечению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36DED5A2" w14:textId="74162127" w:rsidR="00080E9B" w:rsidRPr="00896740" w:rsidRDefault="00080E9B" w:rsidP="00080E9B">
      <w:pPr>
        <w:pStyle w:val="Gelf3"/>
      </w:pPr>
      <w:r w:rsidRPr="00896740">
        <w:t>Минимальные требования к аппаратному обеспечению сервера приложений</w:t>
      </w:r>
      <w:r w:rsidR="000F5096" w:rsidRPr="00896740">
        <w:t xml:space="preserve"> </w:t>
      </w:r>
      <w:proofErr w:type="spellStart"/>
      <w:r w:rsidR="000F5096" w:rsidRPr="00896740">
        <w:rPr>
          <w:lang w:val="en-US"/>
        </w:rPr>
        <w:t>Gelios</w:t>
      </w:r>
      <w:proofErr w:type="spellEnd"/>
      <w:r w:rsidRPr="00896740">
        <w:t>:</w:t>
      </w:r>
    </w:p>
    <w:p w14:paraId="1DB687D6" w14:textId="5B5C047F" w:rsidR="00080E9B" w:rsidRPr="00896740" w:rsidRDefault="00080E9B" w:rsidP="000F5096">
      <w:pPr>
        <w:pStyle w:val="Gel-"/>
      </w:pPr>
      <w:r w:rsidRPr="00896740">
        <w:t xml:space="preserve">2 ядра процессора, по производительности аналогичный </w:t>
      </w:r>
      <w:proofErr w:type="spellStart"/>
      <w:r w:rsidRPr="00896740">
        <w:t>Intel</w:t>
      </w:r>
      <w:proofErr w:type="spellEnd"/>
      <w:r w:rsidRPr="00896740">
        <w:t xml:space="preserve"> </w:t>
      </w:r>
      <w:proofErr w:type="spellStart"/>
      <w:r w:rsidRPr="00896740">
        <w:t>Xeon</w:t>
      </w:r>
      <w:proofErr w:type="spellEnd"/>
      <w:r w:rsidRPr="00896740">
        <w:t xml:space="preserve"> </w:t>
      </w:r>
      <w:proofErr w:type="spellStart"/>
      <w:r w:rsidRPr="00896740">
        <w:t>Processor</w:t>
      </w:r>
      <w:proofErr w:type="spellEnd"/>
      <w:r w:rsidRPr="00896740">
        <w:t xml:space="preserve"> E5-2670 v3 или выше;</w:t>
      </w:r>
    </w:p>
    <w:p w14:paraId="7E85EA5D" w14:textId="4559BDB9" w:rsidR="00080E9B" w:rsidRPr="00896740" w:rsidRDefault="00080E9B" w:rsidP="000F5096">
      <w:pPr>
        <w:pStyle w:val="Gel-"/>
      </w:pPr>
      <w:r w:rsidRPr="00896740">
        <w:t xml:space="preserve">оперативное запоминающее устройство 4 </w:t>
      </w:r>
      <w:proofErr w:type="spellStart"/>
      <w:r w:rsidRPr="00896740">
        <w:t>Gb</w:t>
      </w:r>
      <w:proofErr w:type="spellEnd"/>
      <w:r w:rsidRPr="00896740">
        <w:t>;</w:t>
      </w:r>
    </w:p>
    <w:p w14:paraId="727CF8E1" w14:textId="589FCB00" w:rsidR="00080E9B" w:rsidRPr="00896740" w:rsidRDefault="00080E9B" w:rsidP="000F5096">
      <w:pPr>
        <w:pStyle w:val="Gel-"/>
      </w:pPr>
      <w:r w:rsidRPr="00896740">
        <w:t>объем доступного дискового пространства – не менее 100Gb;</w:t>
      </w:r>
    </w:p>
    <w:p w14:paraId="0986F786" w14:textId="7E345D85" w:rsidR="00080E9B" w:rsidRPr="00896740" w:rsidRDefault="00080E9B" w:rsidP="000F5096">
      <w:pPr>
        <w:pStyle w:val="Gel-"/>
      </w:pPr>
      <w:r w:rsidRPr="00896740">
        <w:t xml:space="preserve">адаптер локальной сети </w:t>
      </w:r>
      <w:proofErr w:type="spellStart"/>
      <w:r w:rsidRPr="00896740">
        <w:t>Gigabit</w:t>
      </w:r>
      <w:proofErr w:type="spellEnd"/>
      <w:r w:rsidRPr="00896740">
        <w:t xml:space="preserve"> </w:t>
      </w:r>
      <w:proofErr w:type="spellStart"/>
      <w:r w:rsidRPr="00896740">
        <w:t>Ethernet</w:t>
      </w:r>
      <w:proofErr w:type="spellEnd"/>
      <w:r w:rsidRPr="00896740">
        <w:t>.</w:t>
      </w:r>
    </w:p>
    <w:p w14:paraId="043D7818" w14:textId="77777777" w:rsidR="00F753F6" w:rsidRPr="00896740" w:rsidRDefault="00F753F6" w:rsidP="00F753F6">
      <w:pPr>
        <w:pStyle w:val="Gel20"/>
        <w:rPr>
          <w:rFonts w:cs="Times New Roman"/>
        </w:rPr>
      </w:pPr>
      <w:bookmarkStart w:id="23" w:name="_Toc17302120"/>
      <w:bookmarkStart w:id="24" w:name="_Toc17302240"/>
      <w:bookmarkStart w:id="25" w:name="_Toc100678695"/>
      <w:r w:rsidRPr="00896740">
        <w:rPr>
          <w:rFonts w:cs="Times New Roman"/>
        </w:rPr>
        <w:t>Требования к программному обеспечению</w:t>
      </w:r>
      <w:bookmarkEnd w:id="23"/>
      <w:bookmarkEnd w:id="24"/>
      <w:bookmarkEnd w:id="25"/>
    </w:p>
    <w:p w14:paraId="4534E8FD" w14:textId="77777777" w:rsidR="00F753F6" w:rsidRPr="00896740" w:rsidRDefault="00F753F6" w:rsidP="00F753F6">
      <w:pPr>
        <w:pStyle w:val="Gelf3"/>
      </w:pPr>
      <w:r w:rsidRPr="00896740">
        <w:t xml:space="preserve">Требования к программному обеспечению вычислительного кластера </w:t>
      </w:r>
      <w:proofErr w:type="spellStart"/>
      <w:r w:rsidRPr="00896740">
        <w:t>Gelios</w:t>
      </w:r>
      <w:proofErr w:type="spellEnd"/>
      <w:r w:rsidRPr="00896740">
        <w:t>:</w:t>
      </w:r>
    </w:p>
    <w:p w14:paraId="19DB1B90" w14:textId="7EA0F281" w:rsidR="00F753F6" w:rsidRPr="00896740" w:rsidRDefault="00F753F6" w:rsidP="00F753F6">
      <w:pPr>
        <w:pStyle w:val="Gel-"/>
      </w:pPr>
      <w:r w:rsidRPr="00896740">
        <w:t xml:space="preserve">Операционная система семейств </w:t>
      </w:r>
      <w:proofErr w:type="spellStart"/>
      <w:r w:rsidRPr="00896740">
        <w:t>Windows</w:t>
      </w:r>
      <w:proofErr w:type="spellEnd"/>
      <w:r w:rsidR="00344C13" w:rsidRPr="00344C13">
        <w:t xml:space="preserve"> </w:t>
      </w:r>
      <w:r w:rsidR="00344C13">
        <w:t>или</w:t>
      </w:r>
      <w:r w:rsidRPr="00896740">
        <w:t xml:space="preserve"> </w:t>
      </w:r>
      <w:proofErr w:type="spellStart"/>
      <w:r w:rsidRPr="00896740">
        <w:t>Linux</w:t>
      </w:r>
      <w:proofErr w:type="spellEnd"/>
    </w:p>
    <w:p w14:paraId="66EE7594" w14:textId="7CDCDD7E" w:rsidR="005078B3" w:rsidRPr="00896740" w:rsidRDefault="005078B3" w:rsidP="00F753F6">
      <w:pPr>
        <w:pStyle w:val="Gel-"/>
      </w:pPr>
      <w:r w:rsidRPr="00896740">
        <w:t xml:space="preserve">Программное обеспечение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.</w:t>
      </w:r>
    </w:p>
    <w:p w14:paraId="39F4BC51" w14:textId="77777777" w:rsidR="00F753F6" w:rsidRPr="00896740" w:rsidRDefault="00F753F6" w:rsidP="00F753F6">
      <w:pPr>
        <w:pStyle w:val="Gel-"/>
        <w:numPr>
          <w:ilvl w:val="0"/>
          <w:numId w:val="0"/>
        </w:numPr>
      </w:pPr>
    </w:p>
    <w:p w14:paraId="2AF87514" w14:textId="5E5B8C9A" w:rsidR="00CA0D49" w:rsidRPr="00896740" w:rsidRDefault="00CA0D49" w:rsidP="00C417E9">
      <w:pPr>
        <w:pStyle w:val="Gel13"/>
        <w:rPr>
          <w:rFonts w:cs="Times New Roman"/>
        </w:rPr>
      </w:pPr>
      <w:bookmarkStart w:id="26" w:name="_Toc100678696"/>
      <w:bookmarkStart w:id="27" w:name="_Toc17302122"/>
      <w:bookmarkStart w:id="28" w:name="_Toc17302242"/>
      <w:r w:rsidRPr="00896740">
        <w:rPr>
          <w:rFonts w:cs="Times New Roman"/>
        </w:rPr>
        <w:lastRenderedPageBreak/>
        <w:t>Подготовка к работе</w:t>
      </w:r>
      <w:bookmarkEnd w:id="26"/>
    </w:p>
    <w:p w14:paraId="3179AE36" w14:textId="11CD4684" w:rsidR="00CA0D49" w:rsidRPr="00896740" w:rsidRDefault="00CA0D49" w:rsidP="00CA0D49">
      <w:pPr>
        <w:pStyle w:val="Gel20"/>
        <w:rPr>
          <w:rFonts w:cs="Times New Roman"/>
        </w:rPr>
      </w:pPr>
      <w:bookmarkStart w:id="29" w:name="_Toc100678697"/>
      <w:r w:rsidRPr="00896740">
        <w:rPr>
          <w:rFonts w:cs="Times New Roman"/>
        </w:rPr>
        <w:t>Состав и содержание дистрибутивного носителя данных</w:t>
      </w:r>
      <w:bookmarkEnd w:id="29"/>
    </w:p>
    <w:p w14:paraId="5422D4E9" w14:textId="748FB82D" w:rsidR="00321CB9" w:rsidRPr="00896740" w:rsidRDefault="00321CB9" w:rsidP="00321CB9">
      <w:pPr>
        <w:pStyle w:val="Gelf3"/>
      </w:pPr>
      <w:r w:rsidRPr="00896740">
        <w:t xml:space="preserve">Дистрибутивный носитель данных для установки и настройки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содержит следующее программное обеспечение:</w:t>
      </w:r>
    </w:p>
    <w:p w14:paraId="4C7203FA" w14:textId="48D180FA" w:rsidR="00321CB9" w:rsidRPr="00896740" w:rsidRDefault="00321CB9" w:rsidP="00321CB9">
      <w:pPr>
        <w:pStyle w:val="Gel-"/>
      </w:pPr>
      <w:proofErr w:type="spellStart"/>
      <w:r w:rsidRPr="00896740">
        <w:rPr>
          <w:lang w:val="en-US"/>
        </w:rPr>
        <w:t>gelios</w:t>
      </w:r>
      <w:proofErr w:type="spellEnd"/>
      <w:r w:rsidRPr="00896740">
        <w:t>.</w:t>
      </w:r>
      <w:r w:rsidRPr="00896740">
        <w:rPr>
          <w:lang w:val="en-US"/>
        </w:rPr>
        <w:t>zip </w:t>
      </w:r>
      <w:r w:rsidRPr="00896740">
        <w:t xml:space="preserve">– </w:t>
      </w:r>
      <w:r w:rsidRPr="00896740">
        <w:rPr>
          <w:lang w:val="en-US"/>
        </w:rPr>
        <w:t>c</w:t>
      </w:r>
      <w:proofErr w:type="spellStart"/>
      <w:r w:rsidRPr="00896740">
        <w:t>ервер</w:t>
      </w:r>
      <w:proofErr w:type="spellEnd"/>
      <w:r w:rsidRPr="00896740">
        <w:t xml:space="preserve">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;</w:t>
      </w:r>
    </w:p>
    <w:p w14:paraId="284DCFFD" w14:textId="374E72CC" w:rsidR="00321CB9" w:rsidRPr="00896740" w:rsidRDefault="00616F54" w:rsidP="00321CB9">
      <w:pPr>
        <w:pStyle w:val="Gel-"/>
        <w:numPr>
          <w:ilvl w:val="0"/>
          <w:numId w:val="0"/>
        </w:numPr>
        <w:ind w:left="567"/>
      </w:pPr>
      <w:r w:rsidRPr="00896740">
        <w:t>Дистрибутивный носитель д</w:t>
      </w:r>
      <w:r w:rsidR="00321CB9" w:rsidRPr="00896740">
        <w:t xml:space="preserve">оступен </w:t>
      </w:r>
      <w:r w:rsidRPr="00896740">
        <w:t xml:space="preserve">для загрузки </w:t>
      </w:r>
      <w:r w:rsidR="00321CB9" w:rsidRPr="00896740">
        <w:t>по ссылке:</w:t>
      </w:r>
    </w:p>
    <w:p w14:paraId="1D92990F" w14:textId="7ED98EBE" w:rsidR="009F04E5" w:rsidRPr="009F04E5" w:rsidRDefault="009F04E5" w:rsidP="009F04E5">
      <w:pPr>
        <w:pStyle w:val="Gelf3"/>
        <w:rPr>
          <w:rStyle w:val="af9"/>
        </w:rPr>
      </w:pPr>
      <w:r w:rsidRPr="009F04E5">
        <w:rPr>
          <w:rStyle w:val="af9"/>
        </w:rPr>
        <w:t>http://www.gelicon.biz/userfiles/gelios/GELIOS.zip</w:t>
      </w:r>
    </w:p>
    <w:p w14:paraId="3C238CC2" w14:textId="12D01978" w:rsidR="00CA0D49" w:rsidRPr="00896740" w:rsidRDefault="00CA0D49" w:rsidP="00CA0D49">
      <w:pPr>
        <w:pStyle w:val="Gel20"/>
        <w:rPr>
          <w:rFonts w:cs="Times New Roman"/>
        </w:rPr>
      </w:pPr>
      <w:bookmarkStart w:id="30" w:name="_Toc100678698"/>
      <w:r w:rsidRPr="00896740">
        <w:rPr>
          <w:rFonts w:cs="Times New Roman"/>
        </w:rPr>
        <w:t>Порядок загрузки данных и программ</w:t>
      </w:r>
      <w:bookmarkEnd w:id="30"/>
    </w:p>
    <w:p w14:paraId="40134003" w14:textId="3148114E" w:rsidR="005A26BC" w:rsidRPr="00896740" w:rsidRDefault="005A26BC" w:rsidP="005A26BC">
      <w:pPr>
        <w:pStyle w:val="Gelf3"/>
      </w:pPr>
      <w:r w:rsidRPr="00896740">
        <w:t>Порядок загрузки данных и программ:</w:t>
      </w:r>
    </w:p>
    <w:p w14:paraId="3ACE42DE" w14:textId="4A7EE0CB" w:rsidR="005A26BC" w:rsidRPr="00896740" w:rsidRDefault="005A26BC" w:rsidP="005A26BC">
      <w:pPr>
        <w:pStyle w:val="Gel10"/>
      </w:pPr>
      <w:r w:rsidRPr="00896740">
        <w:t xml:space="preserve">Установка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осуществляется на отдельный сервер (сервер приложений) и включает в себя:</w:t>
      </w:r>
    </w:p>
    <w:p w14:paraId="01C43ED2" w14:textId="4B10A927" w:rsidR="005A26BC" w:rsidRPr="00896740" w:rsidRDefault="009728F3" w:rsidP="005A26BC">
      <w:pPr>
        <w:pStyle w:val="Gel-"/>
      </w:pPr>
      <w:r w:rsidRPr="00896740">
        <w:t>у</w:t>
      </w:r>
      <w:r w:rsidR="005A26BC" w:rsidRPr="00896740">
        <w:t xml:space="preserve">становку и настройку сервера приложений </w:t>
      </w:r>
      <w:proofErr w:type="spellStart"/>
      <w:r w:rsidR="005A26BC" w:rsidRPr="00896740">
        <w:rPr>
          <w:lang w:val="en-US"/>
        </w:rPr>
        <w:t>Gelios</w:t>
      </w:r>
      <w:proofErr w:type="spellEnd"/>
      <w:r w:rsidRPr="00896740">
        <w:t>;</w:t>
      </w:r>
    </w:p>
    <w:p w14:paraId="60AABFC6" w14:textId="7480D327" w:rsidR="005A26BC" w:rsidRPr="00896740" w:rsidRDefault="009728F3" w:rsidP="005A26BC">
      <w:pPr>
        <w:pStyle w:val="Gel-"/>
      </w:pPr>
      <w:r w:rsidRPr="00896740">
        <w:t>у</w:t>
      </w:r>
      <w:r w:rsidR="005A26BC" w:rsidRPr="00896740">
        <w:t xml:space="preserve">становку и настройку веб-приложений сервера приложений </w:t>
      </w:r>
      <w:proofErr w:type="spellStart"/>
      <w:r w:rsidR="005A26BC" w:rsidRPr="00896740">
        <w:rPr>
          <w:lang w:val="en-US"/>
        </w:rPr>
        <w:t>Gelios</w:t>
      </w:r>
      <w:proofErr w:type="spellEnd"/>
      <w:r w:rsidR="005A26BC" w:rsidRPr="00896740">
        <w:t>.</w:t>
      </w:r>
    </w:p>
    <w:p w14:paraId="5363E0F5" w14:textId="7204307C" w:rsidR="00CA0D49" w:rsidRPr="00896740" w:rsidRDefault="00CA0D49" w:rsidP="00CA0D49">
      <w:pPr>
        <w:pStyle w:val="Gel20"/>
        <w:rPr>
          <w:rFonts w:cs="Times New Roman"/>
        </w:rPr>
      </w:pPr>
      <w:bookmarkStart w:id="31" w:name="_Toc100678699"/>
      <w:r w:rsidRPr="00896740">
        <w:rPr>
          <w:rFonts w:cs="Times New Roman"/>
        </w:rPr>
        <w:t>Порядок проверки работоспособности</w:t>
      </w:r>
      <w:bookmarkEnd w:id="31"/>
    </w:p>
    <w:p w14:paraId="252E7CD0" w14:textId="5BC90E34" w:rsidR="00CA0D49" w:rsidRPr="00896740" w:rsidRDefault="00CA0D49" w:rsidP="00CA0D49">
      <w:pPr>
        <w:pStyle w:val="Gelf3"/>
      </w:pPr>
      <w:r w:rsidRPr="00896740">
        <w:t xml:space="preserve">Для проверки работоспособности </w:t>
      </w:r>
      <w:r w:rsidR="00626177" w:rsidRPr="00896740">
        <w:t xml:space="preserve">сервера приложений </w:t>
      </w:r>
      <w:proofErr w:type="spellStart"/>
      <w:r w:rsidR="00626177" w:rsidRPr="00896740">
        <w:rPr>
          <w:lang w:val="en-US"/>
        </w:rPr>
        <w:t>Gelios</w:t>
      </w:r>
      <w:proofErr w:type="spellEnd"/>
      <w:r w:rsidRPr="00896740">
        <w:t>:</w:t>
      </w:r>
    </w:p>
    <w:p w14:paraId="4BA437EB" w14:textId="5BA9C737" w:rsidR="00CA0D49" w:rsidRPr="00896740" w:rsidRDefault="00CA0D49" w:rsidP="00F147EE">
      <w:pPr>
        <w:pStyle w:val="Gel10"/>
        <w:numPr>
          <w:ilvl w:val="0"/>
          <w:numId w:val="47"/>
        </w:numPr>
      </w:pPr>
      <w:r w:rsidRPr="00896740">
        <w:t xml:space="preserve">Запустите браузер и откройте стартовую страницу сервера приложений </w:t>
      </w:r>
      <w:proofErr w:type="spellStart"/>
      <w:r w:rsidRPr="00896740">
        <w:t>Gelios</w:t>
      </w:r>
      <w:proofErr w:type="spellEnd"/>
      <w:r w:rsidRPr="00896740">
        <w:t xml:space="preserve"> по адресу: </w:t>
      </w:r>
    </w:p>
    <w:p w14:paraId="629C5397" w14:textId="016B466A" w:rsidR="00CA0D49" w:rsidRPr="00896740" w:rsidRDefault="00A06CF9" w:rsidP="00626177">
      <w:pPr>
        <w:pStyle w:val="Gel10"/>
        <w:numPr>
          <w:ilvl w:val="0"/>
          <w:numId w:val="0"/>
        </w:numPr>
        <w:ind w:left="567"/>
      </w:pPr>
      <w:hyperlink r:id="rId10" w:history="1">
        <w:r w:rsidR="00626177" w:rsidRPr="00896740">
          <w:rPr>
            <w:rStyle w:val="af9"/>
            <w:lang w:val="en-US"/>
          </w:rPr>
          <w:t>http</w:t>
        </w:r>
        <w:r w:rsidR="00626177" w:rsidRPr="00896740">
          <w:rPr>
            <w:rStyle w:val="af9"/>
          </w:rPr>
          <w:t>://</w:t>
        </w:r>
        <w:r w:rsidR="00626177" w:rsidRPr="00896740">
          <w:rPr>
            <w:rStyle w:val="af9"/>
            <w:lang w:val="en-US"/>
          </w:rPr>
          <w:t>localhost</w:t>
        </w:r>
        <w:r w:rsidR="00626177" w:rsidRPr="00896740">
          <w:rPr>
            <w:rStyle w:val="af9"/>
          </w:rPr>
          <w:t>:8080</w:t>
        </w:r>
      </w:hyperlink>
    </w:p>
    <w:p w14:paraId="591DD098" w14:textId="67EA824A" w:rsidR="00626177" w:rsidRPr="00896740" w:rsidRDefault="00626177" w:rsidP="00626177">
      <w:pPr>
        <w:pStyle w:val="Gel10"/>
        <w:numPr>
          <w:ilvl w:val="0"/>
          <w:numId w:val="0"/>
        </w:numPr>
        <w:ind w:left="567"/>
      </w:pPr>
      <w:r w:rsidRPr="00896740">
        <w:t xml:space="preserve">Должна открыться стартовая страница сервера приложений </w:t>
      </w:r>
      <w:proofErr w:type="spellStart"/>
      <w:r w:rsidRPr="00896740">
        <w:t>Gelios</w:t>
      </w:r>
      <w:proofErr w:type="spellEnd"/>
      <w:r w:rsidRPr="00896740">
        <w:t>:</w:t>
      </w:r>
    </w:p>
    <w:p w14:paraId="2A952C72" w14:textId="4E999741" w:rsidR="00CB3489" w:rsidRPr="00896740" w:rsidRDefault="00CB3489" w:rsidP="00CB3489">
      <w:pPr>
        <w:pStyle w:val="Gel10"/>
        <w:numPr>
          <w:ilvl w:val="0"/>
          <w:numId w:val="0"/>
        </w:numPr>
      </w:pPr>
      <w:r w:rsidRPr="00896740">
        <w:rPr>
          <w:noProof/>
        </w:rPr>
        <w:lastRenderedPageBreak/>
        <w:drawing>
          <wp:inline distT="0" distB="0" distL="0" distR="0" wp14:anchorId="754C8123" wp14:editId="7DFC23A7">
            <wp:extent cx="5939790" cy="5283835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ED4A" w14:textId="68C437CC" w:rsidR="004E0E30" w:rsidRPr="00896740" w:rsidRDefault="004E0E30" w:rsidP="00094233">
      <w:pPr>
        <w:pStyle w:val="Gelf0"/>
      </w:pPr>
      <w:r w:rsidRPr="00896740">
        <w:t xml:space="preserve">Рис. </w:t>
      </w:r>
      <w:r w:rsidR="00A06CF9">
        <w:fldChar w:fldCharType="begin"/>
      </w:r>
      <w:r w:rsidR="00A06CF9">
        <w:instrText xml:space="preserve"> SEQ Рис. \* ARABIC </w:instrText>
      </w:r>
      <w:r w:rsidR="00A06CF9">
        <w:fldChar w:fldCharType="separate"/>
      </w:r>
      <w:r w:rsidR="00094233" w:rsidRPr="00896740">
        <w:rPr>
          <w:noProof/>
        </w:rPr>
        <w:t>2</w:t>
      </w:r>
      <w:r w:rsidR="00A06CF9">
        <w:rPr>
          <w:noProof/>
        </w:rPr>
        <w:fldChar w:fldCharType="end"/>
      </w:r>
      <w:r w:rsidRPr="00896740">
        <w:t xml:space="preserve"> – Стартовая страница </w:t>
      </w:r>
      <w:proofErr w:type="spellStart"/>
      <w:r w:rsidRPr="00896740">
        <w:t>Gelios</w:t>
      </w:r>
      <w:proofErr w:type="spellEnd"/>
    </w:p>
    <w:p w14:paraId="78A85721" w14:textId="1A99A8F8" w:rsidR="00626177" w:rsidRPr="00896740" w:rsidRDefault="00626177" w:rsidP="00626177">
      <w:pPr>
        <w:pStyle w:val="Gel10"/>
      </w:pPr>
      <w:r w:rsidRPr="00896740">
        <w:t>На данной странице в разделе «Доступные приложени</w:t>
      </w:r>
      <w:r w:rsidR="00622729" w:rsidRPr="00896740">
        <w:t>я</w:t>
      </w:r>
      <w:r w:rsidRPr="00896740">
        <w:t xml:space="preserve">» отображаются все приложения, зарегистрированные в данном экземпляре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. В дистрибутивном пакете там присутствуют некоторые тестовые примеры веб-приложений. Входите в приложение, кликая на соответствующую ему гиперссылку.</w:t>
      </w:r>
    </w:p>
    <w:p w14:paraId="25C50913" w14:textId="50488C2F" w:rsidR="00CA0D49" w:rsidRPr="00896740" w:rsidRDefault="00CA0D49" w:rsidP="00CA0D49">
      <w:pPr>
        <w:pStyle w:val="Gelf3"/>
      </w:pPr>
      <w:r w:rsidRPr="00896740">
        <w:t xml:space="preserve">В случае если проверка работоспособности завершилась неуспешно, необходимо убедиться в том, что установка и настройка </w:t>
      </w:r>
      <w:r w:rsidR="0022347E" w:rsidRPr="00896740">
        <w:t xml:space="preserve">сервера приложений </w:t>
      </w:r>
      <w:proofErr w:type="spellStart"/>
      <w:r w:rsidR="0022347E" w:rsidRPr="00896740">
        <w:rPr>
          <w:lang w:val="en-US"/>
        </w:rPr>
        <w:t>Gelios</w:t>
      </w:r>
      <w:proofErr w:type="spellEnd"/>
      <w:r w:rsidRPr="00896740">
        <w:t xml:space="preserve"> проведена в соответствии с разделом 4.</w:t>
      </w:r>
    </w:p>
    <w:p w14:paraId="3A451115" w14:textId="6BBC1EDA" w:rsidR="004A2DA7" w:rsidRPr="00896740" w:rsidRDefault="004A2DA7" w:rsidP="00C417E9">
      <w:pPr>
        <w:pStyle w:val="Gel13"/>
        <w:rPr>
          <w:rFonts w:cs="Times New Roman"/>
        </w:rPr>
      </w:pPr>
      <w:bookmarkStart w:id="32" w:name="_Toc100678700"/>
      <w:r w:rsidRPr="00896740">
        <w:rPr>
          <w:rFonts w:cs="Times New Roman"/>
        </w:rPr>
        <w:lastRenderedPageBreak/>
        <w:t>Установка и запуск</w:t>
      </w:r>
      <w:bookmarkEnd w:id="27"/>
      <w:bookmarkEnd w:id="28"/>
      <w:bookmarkEnd w:id="32"/>
    </w:p>
    <w:p w14:paraId="532B13CA" w14:textId="618CF5A2" w:rsidR="009D3729" w:rsidRPr="00896740" w:rsidRDefault="009D3729" w:rsidP="009D3729">
      <w:pPr>
        <w:pStyle w:val="Gel20"/>
        <w:rPr>
          <w:rFonts w:cs="Times New Roman"/>
        </w:rPr>
      </w:pPr>
      <w:bookmarkStart w:id="33" w:name="_Toc100678701"/>
      <w:r w:rsidRPr="00896740">
        <w:rPr>
          <w:rFonts w:cs="Times New Roman"/>
        </w:rPr>
        <w:t xml:space="preserve">Установка и настройка сервера приложений </w:t>
      </w:r>
      <w:proofErr w:type="spellStart"/>
      <w:r w:rsidRPr="00896740">
        <w:rPr>
          <w:rFonts w:cs="Times New Roman"/>
        </w:rPr>
        <w:t>Gelios</w:t>
      </w:r>
      <w:bookmarkEnd w:id="33"/>
      <w:proofErr w:type="spellEnd"/>
    </w:p>
    <w:p w14:paraId="132364FE" w14:textId="2A95639E" w:rsidR="004470EF" w:rsidRPr="00896740" w:rsidRDefault="004470EF" w:rsidP="004470EF">
      <w:pPr>
        <w:pStyle w:val="Gelf3"/>
      </w:pPr>
      <w:r w:rsidRPr="00896740">
        <w:t xml:space="preserve">В данном разделе рассматривается установка и настройка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для операционной системы семейства </w:t>
      </w:r>
      <w:r w:rsidRPr="00896740">
        <w:rPr>
          <w:lang w:val="en-US"/>
        </w:rPr>
        <w:t>Windows</w:t>
      </w:r>
      <w:r w:rsidRPr="00896740">
        <w:t xml:space="preserve">. Для установки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в других операционных системах (</w:t>
      </w:r>
      <w:r w:rsidRPr="00896740">
        <w:rPr>
          <w:lang w:val="en-US"/>
        </w:rPr>
        <w:t>Linux</w:t>
      </w:r>
      <w:r w:rsidRPr="00896740">
        <w:t xml:space="preserve">), используйте инструкции в дистрибутиве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в папке /</w:t>
      </w:r>
      <w:proofErr w:type="spellStart"/>
      <w:r w:rsidRPr="00896740">
        <w:rPr>
          <w:lang w:val="en-US"/>
        </w:rPr>
        <w:t>linux</w:t>
      </w:r>
      <w:proofErr w:type="spellEnd"/>
      <w:r w:rsidR="00C91FB3" w:rsidRPr="00896740">
        <w:t>.</w:t>
      </w:r>
    </w:p>
    <w:p w14:paraId="4577EA7A" w14:textId="42E06A7F" w:rsidR="00912BA1" w:rsidRPr="00896740" w:rsidRDefault="00912BA1" w:rsidP="00912BA1">
      <w:pPr>
        <w:pStyle w:val="Gelf3"/>
      </w:pPr>
      <w:r w:rsidRPr="00896740">
        <w:t xml:space="preserve">Для установки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выполните следующие действия:</w:t>
      </w:r>
    </w:p>
    <w:p w14:paraId="36626FBE" w14:textId="45CBD80B" w:rsidR="00912BA1" w:rsidRPr="00896740" w:rsidRDefault="006D0E38" w:rsidP="00F500C3">
      <w:pPr>
        <w:pStyle w:val="Gel10"/>
        <w:numPr>
          <w:ilvl w:val="0"/>
          <w:numId w:val="49"/>
        </w:numPr>
      </w:pPr>
      <w:r w:rsidRPr="00896740">
        <w:t xml:space="preserve">Распакуйте файл архива дистрибутива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.</w:t>
      </w:r>
      <w:r w:rsidRPr="00896740">
        <w:rPr>
          <w:lang w:val="en-US"/>
        </w:rPr>
        <w:t>zip</w:t>
      </w:r>
      <w:r w:rsidRPr="00896740">
        <w:t xml:space="preserve"> </w:t>
      </w:r>
      <w:r w:rsidR="004A4199" w:rsidRPr="00896740">
        <w:t>в каталог назначения:</w:t>
      </w:r>
    </w:p>
    <w:p w14:paraId="382BF237" w14:textId="410EB9D4" w:rsidR="004A4199" w:rsidRPr="00896740" w:rsidRDefault="004A4199" w:rsidP="004A4199">
      <w:pPr>
        <w:pStyle w:val="Gel10"/>
        <w:numPr>
          <w:ilvl w:val="0"/>
          <w:numId w:val="0"/>
        </w:numPr>
        <w:ind w:left="567"/>
      </w:pPr>
      <w:r w:rsidRPr="00896740">
        <w:rPr>
          <w:noProof/>
        </w:rPr>
        <w:drawing>
          <wp:inline distT="0" distB="0" distL="0" distR="0" wp14:anchorId="6CFBC611" wp14:editId="75FB6960">
            <wp:extent cx="5939790" cy="5218430"/>
            <wp:effectExtent l="0" t="0" r="381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2C85" w14:textId="0BF28AEA" w:rsidR="00DA7DAF" w:rsidRPr="00896740" w:rsidRDefault="00DA7DAF" w:rsidP="00094233">
      <w:pPr>
        <w:pStyle w:val="Gelf0"/>
      </w:pPr>
      <w:r w:rsidRPr="00896740">
        <w:t>Рис.</w:t>
      </w:r>
      <w:r w:rsidR="00A06CF9">
        <w:fldChar w:fldCharType="begin"/>
      </w:r>
      <w:r w:rsidR="00A06CF9">
        <w:instrText xml:space="preserve"> SEQ Рис. \* ARABIC \s 1 </w:instrText>
      </w:r>
      <w:r w:rsidR="00A06CF9">
        <w:fldChar w:fldCharType="separate"/>
      </w:r>
      <w:r w:rsidR="00094233" w:rsidRPr="00896740">
        <w:rPr>
          <w:noProof/>
        </w:rPr>
        <w:t>6</w:t>
      </w:r>
      <w:r w:rsidR="00A06CF9">
        <w:rPr>
          <w:noProof/>
        </w:rPr>
        <w:fldChar w:fldCharType="end"/>
      </w:r>
      <w:r w:rsidRPr="00896740">
        <w:t xml:space="preserve"> – Содержимое каталога установки </w:t>
      </w:r>
      <w:proofErr w:type="spellStart"/>
      <w:r w:rsidRPr="00896740">
        <w:rPr>
          <w:lang w:val="en-US"/>
        </w:rPr>
        <w:t>Gelios</w:t>
      </w:r>
      <w:proofErr w:type="spellEnd"/>
    </w:p>
    <w:p w14:paraId="3BF06894" w14:textId="6FFDD058" w:rsidR="001B40E6" w:rsidRPr="00896740" w:rsidRDefault="008F7E8C" w:rsidP="001B40E6">
      <w:pPr>
        <w:pStyle w:val="Gel10"/>
        <w:numPr>
          <w:ilvl w:val="0"/>
          <w:numId w:val="49"/>
        </w:numPr>
      </w:pPr>
      <w:r w:rsidRPr="00896740">
        <w:t>Произве</w:t>
      </w:r>
      <w:r w:rsidR="00DD3577" w:rsidRPr="00896740">
        <w:t>дите</w:t>
      </w:r>
      <w:r w:rsidRPr="00896740">
        <w:t xml:space="preserve"> настройку конфигурационного файла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. </w:t>
      </w:r>
      <w:r w:rsidR="001B40E6" w:rsidRPr="00896740">
        <w:t xml:space="preserve">Настройка сервера приложений </w:t>
      </w:r>
      <w:proofErr w:type="spellStart"/>
      <w:r w:rsidR="001B40E6" w:rsidRPr="00896740">
        <w:t>Gelios</w:t>
      </w:r>
      <w:proofErr w:type="spellEnd"/>
      <w:r w:rsidR="001B40E6" w:rsidRPr="00896740">
        <w:t xml:space="preserve"> производится в файле конфигурации "gelios_config.xml", который располагается в каталоге установки. Подробное описание </w:t>
      </w:r>
      <w:r w:rsidR="00E0467D" w:rsidRPr="00896740">
        <w:t xml:space="preserve">структуры </w:t>
      </w:r>
      <w:r w:rsidR="001B40E6" w:rsidRPr="00896740">
        <w:t xml:space="preserve">данного файла см. в разделе </w:t>
      </w:r>
      <w:r w:rsidR="00F85A79" w:rsidRPr="00896740">
        <w:t>4.2</w:t>
      </w:r>
      <w:r w:rsidR="001B40E6" w:rsidRPr="00896740">
        <w:t>.1.</w:t>
      </w:r>
    </w:p>
    <w:p w14:paraId="6AC2BA13" w14:textId="6C5C7D55" w:rsidR="002E4824" w:rsidRPr="00896740" w:rsidRDefault="002E4824" w:rsidP="001B40E6">
      <w:pPr>
        <w:pStyle w:val="Gel10"/>
        <w:numPr>
          <w:ilvl w:val="0"/>
          <w:numId w:val="49"/>
        </w:numPr>
      </w:pPr>
      <w:r w:rsidRPr="00896740">
        <w:t xml:space="preserve">Если требуется эксплуатация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по защищенному протоколу (SSL) необходимо выполнить настройку, описанную в разделе 4.2.2.</w:t>
      </w:r>
    </w:p>
    <w:p w14:paraId="79004BCC" w14:textId="6A912DF5" w:rsidR="0097384A" w:rsidRPr="00896740" w:rsidRDefault="0097384A" w:rsidP="0097384A">
      <w:pPr>
        <w:pStyle w:val="Gel10"/>
        <w:numPr>
          <w:ilvl w:val="0"/>
          <w:numId w:val="49"/>
        </w:numPr>
      </w:pPr>
      <w:r w:rsidRPr="00896740">
        <w:t xml:space="preserve">Запустите сервер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. Возможны следующие варианты запуска:</w:t>
      </w:r>
    </w:p>
    <w:p w14:paraId="1EE23F6F" w14:textId="7153CD85" w:rsidR="0097384A" w:rsidRPr="00896740" w:rsidRDefault="0097384A" w:rsidP="0097384A">
      <w:pPr>
        <w:pStyle w:val="Gel-"/>
      </w:pPr>
      <w:r w:rsidRPr="00896740">
        <w:t>запуск в режиме службы:</w:t>
      </w:r>
    </w:p>
    <w:p w14:paraId="199D7661" w14:textId="53E4901F" w:rsidR="0097384A" w:rsidRPr="00896740" w:rsidRDefault="0097384A" w:rsidP="00830854">
      <w:pPr>
        <w:pStyle w:val="Gel-"/>
        <w:numPr>
          <w:ilvl w:val="1"/>
          <w:numId w:val="12"/>
        </w:numPr>
      </w:pPr>
      <w:r w:rsidRPr="00896740">
        <w:lastRenderedPageBreak/>
        <w:t xml:space="preserve">в операционной системе </w:t>
      </w:r>
      <w:proofErr w:type="spellStart"/>
      <w:r w:rsidRPr="00896740">
        <w:t>Windows</w:t>
      </w:r>
      <w:proofErr w:type="spellEnd"/>
      <w:r w:rsidRPr="00896740">
        <w:t xml:space="preserve"> необходимо выполнить установку службы с помощью запуска командного файла service.bat </w:t>
      </w:r>
      <w:proofErr w:type="spellStart"/>
      <w:r w:rsidRPr="00896740">
        <w:t>install</w:t>
      </w:r>
      <w:proofErr w:type="spellEnd"/>
      <w:r w:rsidRPr="00896740">
        <w:t xml:space="preserve">. Запуск службы - service.bat </w:t>
      </w:r>
      <w:proofErr w:type="spellStart"/>
      <w:r w:rsidRPr="00896740">
        <w:t>start</w:t>
      </w:r>
      <w:proofErr w:type="spellEnd"/>
      <w:r w:rsidR="0025131C" w:rsidRPr="00896740">
        <w:t xml:space="preserve">. Командные файлы необходимо выполнять с административными правами в </w:t>
      </w:r>
      <w:r w:rsidR="0025131C" w:rsidRPr="00896740">
        <w:rPr>
          <w:lang w:val="en-US"/>
        </w:rPr>
        <w:t>Windows</w:t>
      </w:r>
      <w:r w:rsidRPr="00896740">
        <w:t>;</w:t>
      </w:r>
    </w:p>
    <w:p w14:paraId="5B8D16E0" w14:textId="77777777" w:rsidR="00830854" w:rsidRDefault="0097384A" w:rsidP="00830854">
      <w:pPr>
        <w:pStyle w:val="Gel-"/>
        <w:numPr>
          <w:ilvl w:val="1"/>
          <w:numId w:val="12"/>
        </w:numPr>
      </w:pPr>
      <w:r w:rsidRPr="00896740">
        <w:t xml:space="preserve">в операционной системе </w:t>
      </w:r>
      <w:proofErr w:type="spellStart"/>
      <w:r w:rsidRPr="00896740">
        <w:t>Linux</w:t>
      </w:r>
      <w:proofErr w:type="spellEnd"/>
      <w:r w:rsidRPr="00896740">
        <w:t xml:space="preserve"> - изучите файл install_linux.txt в подкаталоге /</w:t>
      </w:r>
      <w:proofErr w:type="spellStart"/>
      <w:r w:rsidRPr="00896740">
        <w:rPr>
          <w:lang w:val="en-US"/>
        </w:rPr>
        <w:t>linux</w:t>
      </w:r>
      <w:proofErr w:type="spellEnd"/>
      <w:r w:rsidRPr="00896740">
        <w:t xml:space="preserve"> каталога установки </w:t>
      </w:r>
      <w:proofErr w:type="spellStart"/>
      <w:r w:rsidRPr="00896740">
        <w:t>Gelios</w:t>
      </w:r>
      <w:proofErr w:type="spellEnd"/>
      <w:r w:rsidRPr="00896740">
        <w:t>;</w:t>
      </w:r>
    </w:p>
    <w:p w14:paraId="2F7EDF47" w14:textId="424E93E9" w:rsidR="0097384A" w:rsidRPr="00896740" w:rsidRDefault="0097384A" w:rsidP="00830854">
      <w:pPr>
        <w:pStyle w:val="Gel-"/>
        <w:numPr>
          <w:ilvl w:val="1"/>
          <w:numId w:val="12"/>
        </w:numPr>
      </w:pPr>
      <w:r w:rsidRPr="00896740">
        <w:t>запуск в консольном режиме. Для запуска прокси-сервера необходимо выполнить пакетный файл "run.bat". Локальный вычислительный узел запустится вместе с прокси-сервером, если в файле конфигурации определен локальный вычислительный узел (атрибут @</w:t>
      </w:r>
      <w:proofErr w:type="spellStart"/>
      <w:r w:rsidRPr="00896740">
        <w:t>remote</w:t>
      </w:r>
      <w:proofErr w:type="spellEnd"/>
      <w:r w:rsidRPr="00896740">
        <w:t>=</w:t>
      </w:r>
      <w:proofErr w:type="spellStart"/>
      <w:r w:rsidRPr="00896740">
        <w:t>false</w:t>
      </w:r>
      <w:proofErr w:type="spellEnd"/>
      <w:r w:rsidRPr="00896740">
        <w:t>). Для запуска удаленного вычислительного узла в составе кластера необходимо выполнить пакетный файл "run_unit.bat".</w:t>
      </w:r>
    </w:p>
    <w:p w14:paraId="0E766A59" w14:textId="529C4E0C" w:rsidR="003176EB" w:rsidRPr="00896740" w:rsidRDefault="003176EB" w:rsidP="00F85A79">
      <w:pPr>
        <w:pStyle w:val="Gel30"/>
        <w:rPr>
          <w:rFonts w:cs="Times New Roman"/>
        </w:rPr>
      </w:pPr>
      <w:bookmarkStart w:id="34" w:name="_Toc17302123"/>
      <w:bookmarkStart w:id="35" w:name="_Toc17302243"/>
      <w:bookmarkStart w:id="36" w:name="_Toc100678702"/>
      <w:r w:rsidRPr="00896740">
        <w:rPr>
          <w:rFonts w:cs="Times New Roman"/>
        </w:rPr>
        <w:t>Настройка</w:t>
      </w:r>
      <w:bookmarkEnd w:id="34"/>
      <w:bookmarkEnd w:id="35"/>
      <w:r w:rsidRPr="00896740">
        <w:rPr>
          <w:rFonts w:cs="Times New Roman"/>
        </w:rPr>
        <w:t xml:space="preserve"> </w:t>
      </w:r>
      <w:r w:rsidR="004B3D9A" w:rsidRPr="00896740">
        <w:rPr>
          <w:rFonts w:cs="Times New Roman"/>
        </w:rPr>
        <w:t xml:space="preserve">конфигурационного файла </w:t>
      </w:r>
      <w:r w:rsidRPr="00896740">
        <w:rPr>
          <w:rFonts w:cs="Times New Roman"/>
        </w:rPr>
        <w:t>сервера приложений</w:t>
      </w:r>
      <w:r w:rsidR="004B3D9A" w:rsidRPr="00896740">
        <w:rPr>
          <w:rFonts w:cs="Times New Roman"/>
        </w:rPr>
        <w:t xml:space="preserve"> </w:t>
      </w:r>
      <w:proofErr w:type="spellStart"/>
      <w:r w:rsidR="004B3D9A" w:rsidRPr="00896740">
        <w:rPr>
          <w:rFonts w:cs="Times New Roman"/>
          <w:lang w:val="en-US"/>
        </w:rPr>
        <w:t>Gelios</w:t>
      </w:r>
      <w:bookmarkEnd w:id="36"/>
      <w:proofErr w:type="spellEnd"/>
    </w:p>
    <w:p w14:paraId="6FDA8357" w14:textId="6B274F7F" w:rsidR="003176EB" w:rsidRPr="00896740" w:rsidRDefault="003176EB" w:rsidP="003176EB">
      <w:pPr>
        <w:pStyle w:val="Gelf3"/>
      </w:pPr>
      <w:r w:rsidRPr="00896740">
        <w:t xml:space="preserve">Настройка </w:t>
      </w:r>
      <w:r w:rsidR="00651045" w:rsidRPr="00896740">
        <w:t xml:space="preserve">конфигурационного файла </w:t>
      </w:r>
      <w:r w:rsidRPr="00896740">
        <w:t xml:space="preserve">сервера приложений </w:t>
      </w:r>
      <w:proofErr w:type="spellStart"/>
      <w:r w:rsidRPr="00896740">
        <w:t>Gelios</w:t>
      </w:r>
      <w:proofErr w:type="spellEnd"/>
      <w:r w:rsidRPr="00896740">
        <w:t xml:space="preserve"> производится в файле </w:t>
      </w:r>
      <w:r w:rsidRPr="00896740">
        <w:rPr>
          <w:b/>
        </w:rPr>
        <w:t>gelios_config.xml</w:t>
      </w:r>
      <w:r w:rsidRPr="00896740">
        <w:t>.</w:t>
      </w:r>
    </w:p>
    <w:p w14:paraId="21B895CD" w14:textId="77777777" w:rsidR="003C0186" w:rsidRPr="00896740" w:rsidRDefault="003C0186" w:rsidP="003C0186">
      <w:pPr>
        <w:pStyle w:val="Gel10"/>
        <w:numPr>
          <w:ilvl w:val="0"/>
          <w:numId w:val="0"/>
        </w:numPr>
        <w:ind w:firstLine="567"/>
      </w:pPr>
      <w:r w:rsidRPr="00896740">
        <w:t>Файл состоит из строк, содержащих элементы и атрибуты, а также их значения. Реквизиты файла могут быть элементами или атрибутами. Элемент - составная часть XML-документа,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 Атрибут представляет собой составную часть элемента, задающую его параметры.</w:t>
      </w:r>
    </w:p>
    <w:p w14:paraId="2CED847D" w14:textId="7AFD229F" w:rsidR="003176EB" w:rsidRPr="00896740" w:rsidRDefault="003176EB" w:rsidP="003176EB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1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>. – COMMON (Общие параметры)</w:t>
      </w:r>
    </w:p>
    <w:tbl>
      <w:tblPr>
        <w:tblStyle w:val="TableGrid"/>
        <w:tblW w:w="9356" w:type="dxa"/>
        <w:tblInd w:w="-5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5528"/>
      </w:tblGrid>
      <w:tr w:rsidR="003176EB" w:rsidRPr="00896740" w14:paraId="0D362F6B" w14:textId="77777777" w:rsidTr="00947F4E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67D5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279A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14E4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7A06EBF3" w14:textId="77777777" w:rsidTr="00947F4E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55F" w14:textId="77777777" w:rsidR="003176EB" w:rsidRPr="00896740" w:rsidRDefault="003176EB" w:rsidP="001515B5">
            <w:pPr>
              <w:pStyle w:val="Gel16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4FC" w14:textId="77777777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DEFAULT-INACTIVE-INTERVAL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A9C" w14:textId="45D43918" w:rsidR="003176EB" w:rsidRPr="00896740" w:rsidRDefault="00E67BE6" w:rsidP="00C678BC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Интервал времени жизни</w:t>
            </w:r>
            <w:r w:rsidR="003176EB" w:rsidRPr="00896740">
              <w:rPr>
                <w:rFonts w:ascii="Times New Roman" w:hAnsi="Times New Roman" w:cs="Times New Roman"/>
              </w:rPr>
              <w:t xml:space="preserve"> </w:t>
            </w:r>
            <w:r w:rsidRPr="00896740">
              <w:rPr>
                <w:rFonts w:ascii="Times New Roman" w:hAnsi="Times New Roman" w:cs="Times New Roman"/>
                <w:lang w:val="en-US"/>
              </w:rPr>
              <w:t>HTTP</w:t>
            </w:r>
            <w:r w:rsidRPr="00896740">
              <w:rPr>
                <w:rFonts w:ascii="Times New Roman" w:hAnsi="Times New Roman" w:cs="Times New Roman"/>
              </w:rPr>
              <w:t>-</w:t>
            </w:r>
            <w:r w:rsidR="003176EB" w:rsidRPr="00896740">
              <w:rPr>
                <w:rFonts w:ascii="Times New Roman" w:hAnsi="Times New Roman" w:cs="Times New Roman"/>
              </w:rPr>
              <w:t>сессии (в сек</w:t>
            </w:r>
            <w:r w:rsidR="00C678BC" w:rsidRPr="00896740">
              <w:rPr>
                <w:rFonts w:ascii="Times New Roman" w:hAnsi="Times New Roman" w:cs="Times New Roman"/>
              </w:rPr>
              <w:t>ундах</w:t>
            </w:r>
            <w:r w:rsidR="003176EB" w:rsidRPr="00896740">
              <w:rPr>
                <w:rFonts w:ascii="Times New Roman" w:hAnsi="Times New Roman" w:cs="Times New Roman"/>
              </w:rPr>
              <w:t>).</w:t>
            </w:r>
          </w:p>
        </w:tc>
      </w:tr>
      <w:tr w:rsidR="003176EB" w:rsidRPr="00896740" w14:paraId="5EF087DC" w14:textId="77777777" w:rsidTr="00947F4E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BBD7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1CF9" w14:textId="77777777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MAXDEPTH-QUEUE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254C" w14:textId="30D5D913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Глубина очереди</w:t>
            </w:r>
            <w:r w:rsidR="00E67BE6" w:rsidRPr="00896740">
              <w:rPr>
                <w:rFonts w:ascii="Times New Roman" w:hAnsi="Times New Roman" w:cs="Times New Roman"/>
              </w:rPr>
              <w:t xml:space="preserve"> (максимальное количество входящих </w:t>
            </w:r>
            <w:r w:rsidR="00E67BE6" w:rsidRPr="00896740">
              <w:rPr>
                <w:rFonts w:ascii="Times New Roman" w:hAnsi="Times New Roman" w:cs="Times New Roman"/>
                <w:lang w:val="en-US"/>
              </w:rPr>
              <w:t>HTTP</w:t>
            </w:r>
            <w:r w:rsidR="00E67BE6" w:rsidRPr="00896740">
              <w:rPr>
                <w:rFonts w:ascii="Times New Roman" w:hAnsi="Times New Roman" w:cs="Times New Roman"/>
              </w:rPr>
              <w:t>-запросов)</w:t>
            </w:r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7351BC8D" w14:textId="77777777" w:rsidTr="00947F4E">
        <w:trPr>
          <w:trHeight w:val="3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60D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67A" w14:textId="77777777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SERVER-PORT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236C" w14:textId="172E2BCB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Порт сервера</w:t>
            </w:r>
            <w:r w:rsidR="0014769D" w:rsidRPr="00896740">
              <w:rPr>
                <w:rFonts w:ascii="Times New Roman" w:hAnsi="Times New Roman" w:cs="Times New Roman"/>
              </w:rPr>
              <w:t xml:space="preserve"> приложений</w:t>
            </w:r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34F8A2C2" w14:textId="77777777" w:rsidTr="00947F4E">
        <w:trPr>
          <w:trHeight w:val="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0A8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202" w14:textId="77777777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DEBUG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AAC" w14:textId="77777777" w:rsidR="0028368A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Режим вывода сообщений отладки</w:t>
            </w:r>
            <w:r w:rsidR="008260D6" w:rsidRPr="0089674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8260D6" w:rsidRPr="00896740">
              <w:rPr>
                <w:rFonts w:ascii="Times New Roman" w:hAnsi="Times New Roman" w:cs="Times New Roman"/>
              </w:rPr>
              <w:t>логи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. </w:t>
            </w:r>
          </w:p>
          <w:p w14:paraId="0D7DFA51" w14:textId="385DB314" w:rsidR="003176EB" w:rsidRPr="00896740" w:rsidRDefault="003176EB" w:rsidP="001515B5">
            <w:pPr>
              <w:pStyle w:val="Gelfe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</w:tbl>
    <w:p w14:paraId="4188C232" w14:textId="27465C1F" w:rsidR="003176EB" w:rsidRPr="00896740" w:rsidRDefault="003176EB" w:rsidP="003176EB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2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>. – SOCKET-OPTIONS (Параметры TCP/IP соединения)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3403"/>
        <w:gridCol w:w="5520"/>
      </w:tblGrid>
      <w:tr w:rsidR="003176EB" w:rsidRPr="00896740" w14:paraId="46DA8888" w14:textId="77777777" w:rsidTr="007215E9">
        <w:trPr>
          <w:trHeight w:val="33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A36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4F7D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809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1197767D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A23" w14:textId="77777777" w:rsidR="003176EB" w:rsidRPr="00896740" w:rsidRDefault="003176EB" w:rsidP="001515B5">
            <w:pPr>
              <w:pStyle w:val="Gel16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EDA9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SO-REUSEADDR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34D" w14:textId="77777777" w:rsidR="007215E9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Параметр сокета SO_REUSEADDR. </w:t>
            </w:r>
          </w:p>
          <w:p w14:paraId="707D4A47" w14:textId="25D2EB26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3F49E73E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5413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65B9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SO-RCVBUF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C973" w14:textId="77777777" w:rsidR="007215E9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Параметр сокета SO_RECVBUF. </w:t>
            </w:r>
          </w:p>
          <w:p w14:paraId="494A37C2" w14:textId="2FDD5543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Значение указывается в байтах.</w:t>
            </w:r>
          </w:p>
        </w:tc>
      </w:tr>
      <w:tr w:rsidR="00B1422D" w:rsidRPr="00896740" w14:paraId="4B05CD26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E79" w14:textId="77777777" w:rsidR="00B1422D" w:rsidRPr="00896740" w:rsidRDefault="00B1422D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54B" w14:textId="2A4DA658" w:rsidR="00B1422D" w:rsidRPr="00896740" w:rsidRDefault="00B1422D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SO-SENDBUF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4007" w14:textId="05516441" w:rsidR="00B1422D" w:rsidRPr="00896740" w:rsidRDefault="00B1422D" w:rsidP="00B1422D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Параметр сокета SO_</w:t>
            </w:r>
            <w:r w:rsidRPr="00896740">
              <w:rPr>
                <w:rFonts w:ascii="Times New Roman" w:hAnsi="Times New Roman" w:cs="Times New Roman"/>
                <w:lang w:val="en-US"/>
              </w:rPr>
              <w:t>SEND</w:t>
            </w:r>
            <w:r w:rsidRPr="00896740">
              <w:rPr>
                <w:rFonts w:ascii="Times New Roman" w:hAnsi="Times New Roman" w:cs="Times New Roman"/>
              </w:rPr>
              <w:t xml:space="preserve">BUF. </w:t>
            </w:r>
          </w:p>
          <w:p w14:paraId="296CB919" w14:textId="02B83B11" w:rsidR="00B1422D" w:rsidRPr="00896740" w:rsidRDefault="00B1422D" w:rsidP="00B1422D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Значение указывается в байтах.</w:t>
            </w:r>
          </w:p>
        </w:tc>
      </w:tr>
      <w:tr w:rsidR="003176EB" w:rsidRPr="00896740" w14:paraId="2BBAE776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003B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E94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SO-TCPNODELAY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697" w14:textId="77777777" w:rsidR="007215E9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Параметр сокета TCP_NODELAY. </w:t>
            </w:r>
          </w:p>
          <w:p w14:paraId="3FCCB7FB" w14:textId="56CFF372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387DB092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416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F01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SO-SECURE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0641" w14:textId="01AEA769" w:rsidR="007215E9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Режим использования защищенного сокета</w:t>
            </w:r>
            <w:r w:rsidR="008C6F20" w:rsidRPr="00896740">
              <w:rPr>
                <w:rFonts w:ascii="Times New Roman" w:hAnsi="Times New Roman" w:cs="Times New Roman"/>
              </w:rPr>
              <w:t xml:space="preserve"> (</w:t>
            </w:r>
            <w:r w:rsidR="008C6F20" w:rsidRPr="00896740">
              <w:rPr>
                <w:rFonts w:ascii="Times New Roman" w:hAnsi="Times New Roman" w:cs="Times New Roman"/>
                <w:lang w:val="en-US"/>
              </w:rPr>
              <w:t>SSL</w:t>
            </w:r>
            <w:r w:rsidR="008C6F20" w:rsidRPr="00896740">
              <w:rPr>
                <w:rFonts w:ascii="Times New Roman" w:hAnsi="Times New Roman" w:cs="Times New Roman"/>
              </w:rPr>
              <w:t>)</w:t>
            </w:r>
            <w:r w:rsidRPr="00896740">
              <w:rPr>
                <w:rFonts w:ascii="Times New Roman" w:hAnsi="Times New Roman" w:cs="Times New Roman"/>
              </w:rPr>
              <w:t xml:space="preserve">. </w:t>
            </w:r>
          </w:p>
          <w:p w14:paraId="2FD27921" w14:textId="2C055A54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1DBD78B5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92C0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B50E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SO-ARCHIVE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6BE5" w14:textId="77777777" w:rsidR="007215E9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Режим упаковки данных. </w:t>
            </w:r>
          </w:p>
          <w:p w14:paraId="4253A3BE" w14:textId="03A134EF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7E0C9D" w:rsidRPr="00896740" w14:paraId="17F14E16" w14:textId="77777777" w:rsidTr="007215E9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5B29" w14:textId="77777777" w:rsidR="007E0C9D" w:rsidRPr="00896740" w:rsidRDefault="007E0C9D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232B" w14:textId="220E5312" w:rsidR="007E0C9D" w:rsidRPr="00896740" w:rsidRDefault="007E0C9D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SO-TIMEOUT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D20E" w14:textId="335C748C" w:rsidR="007E0C9D" w:rsidRPr="00896740" w:rsidRDefault="000808D3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Таймаут чтения из сокета</w:t>
            </w:r>
            <w:r w:rsidR="00347F01" w:rsidRPr="00896740">
              <w:rPr>
                <w:rFonts w:ascii="Times New Roman" w:hAnsi="Times New Roman" w:cs="Times New Roman"/>
              </w:rPr>
              <w:t xml:space="preserve"> (в миллисекундах</w:t>
            </w:r>
            <w:r w:rsidRPr="00896740">
              <w:rPr>
                <w:rFonts w:ascii="Times New Roman" w:hAnsi="Times New Roman" w:cs="Times New Roman"/>
              </w:rPr>
              <w:t xml:space="preserve">). </w:t>
            </w:r>
          </w:p>
        </w:tc>
      </w:tr>
    </w:tbl>
    <w:p w14:paraId="08CC7294" w14:textId="1342D7D0" w:rsidR="003176EB" w:rsidRPr="00896740" w:rsidRDefault="003176EB" w:rsidP="003176EB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3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>. – SERVICE/C-UNITS (Конфигурация кластера)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3403"/>
        <w:gridCol w:w="5520"/>
      </w:tblGrid>
      <w:tr w:rsidR="003176EB" w:rsidRPr="00896740" w14:paraId="24CF0908" w14:textId="77777777" w:rsidTr="00E243B9">
        <w:trPr>
          <w:trHeight w:val="33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3B6F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  <w:bCs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D67D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FA0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E243B9" w:rsidRPr="00896740" w14:paraId="3126F4DE" w14:textId="77777777" w:rsidTr="00E243B9">
        <w:trPr>
          <w:trHeight w:val="81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B75" w14:textId="3FDA7506" w:rsidR="00E243B9" w:rsidRPr="00896740" w:rsidRDefault="00E243B9" w:rsidP="00E243B9">
            <w:pPr>
              <w:pStyle w:val="Gel16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024" w14:textId="77777777" w:rsidR="00E243B9" w:rsidRPr="00896740" w:rsidRDefault="00E243B9" w:rsidP="00E243B9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</w:rPr>
              <w:t>balansmethod</w:t>
            </w:r>
            <w:proofErr w:type="spellEnd"/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0B5" w14:textId="6F026F07" w:rsidR="00E243B9" w:rsidRPr="00896740" w:rsidRDefault="00E243B9" w:rsidP="00E243B9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Тип балансировки нагрузки</w:t>
            </w:r>
            <w:r w:rsidR="00EE4888" w:rsidRPr="00896740">
              <w:rPr>
                <w:rFonts w:ascii="Times New Roman" w:hAnsi="Times New Roman" w:cs="Times New Roman"/>
              </w:rPr>
              <w:t xml:space="preserve"> узлов кластера</w:t>
            </w:r>
            <w:r w:rsidRPr="00896740">
              <w:rPr>
                <w:rFonts w:ascii="Times New Roman" w:hAnsi="Times New Roman" w:cs="Times New Roman"/>
              </w:rPr>
              <w:t xml:space="preserve">. 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uniformSession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 - "равные по сессиям";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uniformLoading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 - "равные по нагрузке".</w:t>
            </w:r>
          </w:p>
        </w:tc>
      </w:tr>
    </w:tbl>
    <w:p w14:paraId="3E8CBEE4" w14:textId="0D1C86F6" w:rsidR="003176EB" w:rsidRPr="00896740" w:rsidRDefault="003176EB" w:rsidP="003176EB">
      <w:pPr>
        <w:pStyle w:val="Gelf8"/>
        <w:rPr>
          <w:rFonts w:ascii="Times New Roman" w:hAnsi="Times New Roman" w:cs="Times New Roman"/>
          <w:lang w:val="en-US"/>
        </w:rPr>
      </w:pPr>
      <w:proofErr w:type="spellStart"/>
      <w:r w:rsidRPr="00896740">
        <w:rPr>
          <w:rFonts w:ascii="Times New Roman" w:hAnsi="Times New Roman" w:cs="Times New Roman"/>
        </w:rPr>
        <w:t>Табл</w:t>
      </w:r>
      <w:proofErr w:type="spellEnd"/>
      <w:r w:rsidRPr="00896740">
        <w:rPr>
          <w:rFonts w:ascii="Times New Roman" w:hAnsi="Times New Roman" w:cs="Times New Roman"/>
          <w:lang w:val="en-US"/>
        </w:rPr>
        <w:t xml:space="preserve">. </w:t>
      </w:r>
      <w:r w:rsidRPr="00896740">
        <w:rPr>
          <w:rFonts w:ascii="Times New Roman" w:hAnsi="Times New Roman" w:cs="Times New Roman"/>
        </w:rPr>
        <w:fldChar w:fldCharType="begin"/>
      </w:r>
      <w:r w:rsidRPr="00896740">
        <w:rPr>
          <w:rFonts w:ascii="Times New Roman" w:hAnsi="Times New Roman" w:cs="Times New Roman"/>
          <w:lang w:val="en-US"/>
        </w:rPr>
        <w:instrText xml:space="preserve"> SEQ </w:instrText>
      </w:r>
      <w:r w:rsidRPr="00896740">
        <w:rPr>
          <w:rFonts w:ascii="Times New Roman" w:hAnsi="Times New Roman" w:cs="Times New Roman"/>
        </w:rPr>
        <w:instrText>Табл</w:instrText>
      </w:r>
      <w:r w:rsidRPr="00896740">
        <w:rPr>
          <w:rFonts w:ascii="Times New Roman" w:hAnsi="Times New Roman" w:cs="Times New Roman"/>
          <w:lang w:val="en-US"/>
        </w:rPr>
        <w:instrText xml:space="preserve">. \* ARABIC </w:instrText>
      </w:r>
      <w:r w:rsidRPr="00896740">
        <w:rPr>
          <w:rFonts w:ascii="Times New Roman" w:hAnsi="Times New Roman" w:cs="Times New Roman"/>
        </w:rPr>
        <w:fldChar w:fldCharType="separate"/>
      </w:r>
      <w:r w:rsidR="00094233" w:rsidRPr="00896740">
        <w:rPr>
          <w:rFonts w:ascii="Times New Roman" w:hAnsi="Times New Roman" w:cs="Times New Roman"/>
          <w:noProof/>
          <w:lang w:val="en-US"/>
        </w:rPr>
        <w:t>4</w:t>
      </w:r>
      <w:r w:rsidRPr="00896740">
        <w:rPr>
          <w:rFonts w:ascii="Times New Roman" w:hAnsi="Times New Roman" w:cs="Times New Roman"/>
        </w:rPr>
        <w:fldChar w:fldCharType="end"/>
      </w:r>
      <w:r w:rsidRPr="00896740">
        <w:rPr>
          <w:rFonts w:ascii="Times New Roman" w:hAnsi="Times New Roman" w:cs="Times New Roman"/>
          <w:lang w:val="en-US"/>
        </w:rPr>
        <w:t>. – SERVICE/C-UNITS/C-UNIT (</w:t>
      </w:r>
      <w:r w:rsidRPr="00896740">
        <w:rPr>
          <w:rFonts w:ascii="Times New Roman" w:hAnsi="Times New Roman" w:cs="Times New Roman"/>
        </w:rPr>
        <w:t>Вычислительный</w:t>
      </w:r>
      <w:r w:rsidRPr="00896740">
        <w:rPr>
          <w:rFonts w:ascii="Times New Roman" w:hAnsi="Times New Roman" w:cs="Times New Roman"/>
          <w:lang w:val="en-US"/>
        </w:rPr>
        <w:t xml:space="preserve"> </w:t>
      </w:r>
      <w:r w:rsidRPr="00896740">
        <w:rPr>
          <w:rFonts w:ascii="Times New Roman" w:hAnsi="Times New Roman" w:cs="Times New Roman"/>
        </w:rPr>
        <w:t>узел</w:t>
      </w:r>
      <w:r w:rsidRPr="00896740">
        <w:rPr>
          <w:rFonts w:ascii="Times New Roman" w:hAnsi="Times New Roman" w:cs="Times New Roman"/>
          <w:lang w:val="en-US"/>
        </w:rPr>
        <w:t>)</w:t>
      </w:r>
    </w:p>
    <w:p w14:paraId="38840D4A" w14:textId="77777777" w:rsidR="003176EB" w:rsidRPr="00896740" w:rsidRDefault="003176EB" w:rsidP="003176EB">
      <w:pPr>
        <w:spacing w:after="0"/>
        <w:ind w:right="105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>Возможно указание более одного вычислительного узла.</w:t>
      </w:r>
    </w:p>
    <w:tbl>
      <w:tblPr>
        <w:tblStyle w:val="TableGrid"/>
        <w:tblW w:w="5001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5523"/>
      </w:tblGrid>
      <w:tr w:rsidR="003176EB" w:rsidRPr="00896740" w14:paraId="7F494337" w14:textId="77777777" w:rsidTr="003F7F4D">
        <w:trPr>
          <w:trHeight w:val="33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AF44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A650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009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0F8296C9" w14:textId="77777777" w:rsidTr="003F7F4D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F0A" w14:textId="77777777" w:rsidR="003176EB" w:rsidRPr="00896740" w:rsidRDefault="003176EB" w:rsidP="001515B5">
            <w:pPr>
              <w:pStyle w:val="Gel16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86E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</w:rPr>
              <w:t>remote</w:t>
            </w:r>
            <w:proofErr w:type="spellEnd"/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569D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Режим удаленного вычислительного узла. Возможные значения: 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96740">
              <w:rPr>
                <w:rFonts w:ascii="Times New Roman" w:hAnsi="Times New Roman" w:cs="Times New Roman"/>
              </w:rPr>
              <w:t>false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580947B8" w14:textId="77777777" w:rsidTr="003F7F4D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5704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E8E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</w:rPr>
              <w:t>host</w:t>
            </w:r>
            <w:proofErr w:type="spellEnd"/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014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Имя сервера вычислительного узла. Должен быть указан при @</w:t>
            </w:r>
            <w:proofErr w:type="spellStart"/>
            <w:r w:rsidRPr="00896740">
              <w:rPr>
                <w:rFonts w:ascii="Times New Roman" w:hAnsi="Times New Roman" w:cs="Times New Roman"/>
              </w:rPr>
              <w:t>remote</w:t>
            </w:r>
            <w:proofErr w:type="spellEnd"/>
            <w:r w:rsidRPr="00896740">
              <w:rPr>
                <w:rFonts w:ascii="Times New Roman" w:hAnsi="Times New Roman" w:cs="Times New Roman"/>
              </w:rPr>
              <w:t>=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  <w:tr w:rsidR="003176EB" w:rsidRPr="00896740" w14:paraId="79EF9D14" w14:textId="77777777" w:rsidTr="003F7F4D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07B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7B70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</w:rPr>
              <w:t>port</w:t>
            </w:r>
            <w:proofErr w:type="spellEnd"/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622A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Порт сервера вычислительного узла. Должен быть указан при @</w:t>
            </w:r>
            <w:proofErr w:type="spellStart"/>
            <w:r w:rsidRPr="00896740">
              <w:rPr>
                <w:rFonts w:ascii="Times New Roman" w:hAnsi="Times New Roman" w:cs="Times New Roman"/>
              </w:rPr>
              <w:t>remote</w:t>
            </w:r>
            <w:proofErr w:type="spellEnd"/>
            <w:r w:rsidRPr="00896740">
              <w:rPr>
                <w:rFonts w:ascii="Times New Roman" w:hAnsi="Times New Roman" w:cs="Times New Roman"/>
              </w:rPr>
              <w:t>=</w:t>
            </w:r>
            <w:proofErr w:type="spellStart"/>
            <w:r w:rsidRPr="00896740">
              <w:rPr>
                <w:rFonts w:ascii="Times New Roman" w:hAnsi="Times New Roman" w:cs="Times New Roman"/>
              </w:rPr>
              <w:t>true</w:t>
            </w:r>
            <w:proofErr w:type="spellEnd"/>
            <w:r w:rsidRPr="0089674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869EE77" w14:textId="043CE59F" w:rsidR="003176EB" w:rsidRPr="00896740" w:rsidRDefault="003176EB" w:rsidP="003176EB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5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>. – SERVICE/DATABASE/DRIVERS/DRIVER (Настройка JDBC драйвера для доступа к БД)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6087"/>
      </w:tblGrid>
      <w:tr w:rsidR="003176EB" w:rsidRPr="00896740" w14:paraId="158FFD85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4225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31B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F75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0EC09C34" w14:textId="77777777" w:rsidTr="001515B5">
        <w:trPr>
          <w:trHeight w:val="57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8BC4" w14:textId="77777777" w:rsidR="003176EB" w:rsidRPr="00896740" w:rsidRDefault="003176EB" w:rsidP="001515B5">
            <w:pPr>
              <w:pStyle w:val="Gel16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DBC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C5D6" w14:textId="0C92DE72" w:rsidR="003176EB" w:rsidRPr="00896740" w:rsidRDefault="003176EB" w:rsidP="009931FE">
            <w:pPr>
              <w:spacing w:after="0"/>
              <w:rPr>
                <w:rFonts w:ascii="Times New Roman" w:hAnsi="Times New Roman" w:cs="Times New Roman"/>
              </w:rPr>
            </w:pPr>
            <w:r w:rsidRPr="007A3728">
              <w:rPr>
                <w:rFonts w:ascii="Times New Roman" w:hAnsi="Times New Roman" w:cs="Times New Roman"/>
                <w:highlight w:val="yellow"/>
              </w:rPr>
              <w:t xml:space="preserve">Тип драйвера. Возможные значения: 1 - </w:t>
            </w:r>
            <w:r w:rsidRPr="007A3728">
              <w:rPr>
                <w:rFonts w:ascii="Times New Roman" w:hAnsi="Times New Roman" w:cs="Times New Roman"/>
                <w:highlight w:val="yellow"/>
                <w:lang w:val="en-US"/>
              </w:rPr>
              <w:t>Firebird</w:t>
            </w:r>
            <w:r w:rsidRPr="007A3728">
              <w:rPr>
                <w:rFonts w:ascii="Times New Roman" w:hAnsi="Times New Roman" w:cs="Times New Roman"/>
                <w:highlight w:val="yellow"/>
              </w:rPr>
              <w:t xml:space="preserve">; </w:t>
            </w:r>
            <w:r w:rsidR="00F40C92" w:rsidRPr="007A3728">
              <w:rPr>
                <w:rFonts w:ascii="Times New Roman" w:hAnsi="Times New Roman" w:cs="Times New Roman"/>
                <w:highlight w:val="yellow"/>
              </w:rPr>
              <w:t>5</w:t>
            </w:r>
            <w:r w:rsidR="001A20B9" w:rsidRPr="007A3728">
              <w:rPr>
                <w:rFonts w:ascii="Times New Roman" w:hAnsi="Times New Roman" w:cs="Times New Roman"/>
                <w:highlight w:val="yellow"/>
              </w:rPr>
              <w:t xml:space="preserve"> - </w:t>
            </w:r>
            <w:r w:rsidR="001A20B9" w:rsidRPr="007A3728">
              <w:rPr>
                <w:rFonts w:ascii="Times New Roman" w:hAnsi="Times New Roman" w:cs="Times New Roman"/>
                <w:highlight w:val="yellow"/>
                <w:lang w:val="en-US"/>
              </w:rPr>
              <w:t>PostgreSQL</w:t>
            </w:r>
            <w:r w:rsidRPr="007A3728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3176EB" w:rsidRPr="00896740" w14:paraId="63294D42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B4E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C98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1F9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Имя класса JDBC драйвера.</w:t>
            </w:r>
          </w:p>
        </w:tc>
      </w:tr>
      <w:tr w:rsidR="003176EB" w:rsidRPr="00896740" w14:paraId="6D3651BC" w14:textId="77777777" w:rsidTr="001515B5">
        <w:trPr>
          <w:trHeight w:val="8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D8D5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46E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OPTIONS</w:t>
            </w:r>
          </w:p>
        </w:tc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E55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Дополнительные параметры соединения с БД в виде: &lt;</w:t>
            </w:r>
            <w:proofErr w:type="spellStart"/>
            <w:r w:rsidRPr="00896740">
              <w:rPr>
                <w:rFonts w:ascii="Times New Roman" w:hAnsi="Times New Roman" w:cs="Times New Roman"/>
              </w:rPr>
              <w:t>Имя_параметра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&gt;Значение&lt;/ </w:t>
            </w:r>
            <w:proofErr w:type="spellStart"/>
            <w:r w:rsidRPr="00896740">
              <w:rPr>
                <w:rFonts w:ascii="Times New Roman" w:hAnsi="Times New Roman" w:cs="Times New Roman"/>
              </w:rPr>
              <w:t>Имя_параметра</w:t>
            </w:r>
            <w:proofErr w:type="spellEnd"/>
            <w:r w:rsidRPr="00896740">
              <w:rPr>
                <w:rFonts w:ascii="Times New Roman" w:hAnsi="Times New Roman" w:cs="Times New Roman"/>
              </w:rPr>
              <w:t>&gt;.</w:t>
            </w:r>
          </w:p>
        </w:tc>
      </w:tr>
    </w:tbl>
    <w:p w14:paraId="57EA97DA" w14:textId="7FA45033" w:rsidR="003176EB" w:rsidRPr="00896740" w:rsidRDefault="003176EB" w:rsidP="003176EB">
      <w:pPr>
        <w:pStyle w:val="Gelf8"/>
        <w:rPr>
          <w:rFonts w:ascii="Times New Roman" w:hAnsi="Times New Roman" w:cs="Times New Roman"/>
          <w:lang w:val="en-US"/>
        </w:rPr>
      </w:pPr>
      <w:proofErr w:type="spellStart"/>
      <w:r w:rsidRPr="00896740">
        <w:rPr>
          <w:rFonts w:ascii="Times New Roman" w:hAnsi="Times New Roman" w:cs="Times New Roman"/>
        </w:rPr>
        <w:t>Табл</w:t>
      </w:r>
      <w:proofErr w:type="spellEnd"/>
      <w:r w:rsidRPr="00896740">
        <w:rPr>
          <w:rFonts w:ascii="Times New Roman" w:hAnsi="Times New Roman" w:cs="Times New Roman"/>
          <w:lang w:val="en-US"/>
        </w:rPr>
        <w:t xml:space="preserve">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  <w:lang w:val="en-US"/>
        </w:rPr>
        <w:instrText xml:space="preserve"> SEQ </w:instrText>
      </w:r>
      <w:r w:rsidRPr="00896740">
        <w:rPr>
          <w:rFonts w:ascii="Times New Roman" w:hAnsi="Times New Roman" w:cs="Times New Roman"/>
          <w:noProof/>
        </w:rPr>
        <w:instrText>Табл</w:instrText>
      </w:r>
      <w:r w:rsidRPr="00896740">
        <w:rPr>
          <w:rFonts w:ascii="Times New Roman" w:hAnsi="Times New Roman" w:cs="Times New Roman"/>
          <w:noProof/>
          <w:lang w:val="en-US"/>
        </w:rPr>
        <w:instrText xml:space="preserve">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  <w:lang w:val="en-US"/>
        </w:rPr>
        <w:t>6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  <w:lang w:val="en-US"/>
        </w:rPr>
        <w:t>. – SERVICE/DATABASE/ALIASES/ALIAS (</w:t>
      </w:r>
      <w:r w:rsidRPr="00896740">
        <w:rPr>
          <w:rFonts w:ascii="Times New Roman" w:hAnsi="Times New Roman" w:cs="Times New Roman"/>
        </w:rPr>
        <w:t>Настройка</w:t>
      </w:r>
      <w:r w:rsidRPr="00896740">
        <w:rPr>
          <w:rFonts w:ascii="Times New Roman" w:hAnsi="Times New Roman" w:cs="Times New Roman"/>
          <w:lang w:val="en-US"/>
        </w:rPr>
        <w:t xml:space="preserve"> </w:t>
      </w:r>
      <w:r w:rsidRPr="00896740">
        <w:rPr>
          <w:rFonts w:ascii="Times New Roman" w:hAnsi="Times New Roman" w:cs="Times New Roman"/>
        </w:rPr>
        <w:t>псевдонима</w:t>
      </w:r>
      <w:r w:rsidRPr="00896740">
        <w:rPr>
          <w:rFonts w:ascii="Times New Roman" w:hAnsi="Times New Roman" w:cs="Times New Roman"/>
          <w:lang w:val="en-US"/>
        </w:rPr>
        <w:t xml:space="preserve"> </w:t>
      </w:r>
      <w:r w:rsidRPr="00896740">
        <w:rPr>
          <w:rFonts w:ascii="Times New Roman" w:hAnsi="Times New Roman" w:cs="Times New Roman"/>
        </w:rPr>
        <w:t>БД</w:t>
      </w:r>
      <w:r w:rsidRPr="00896740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6089"/>
      </w:tblGrid>
      <w:tr w:rsidR="003176EB" w:rsidRPr="00896740" w14:paraId="2C17EE49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5817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58A7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087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4145DBB3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2815" w14:textId="77777777" w:rsidR="003176EB" w:rsidRPr="00896740" w:rsidRDefault="003176EB" w:rsidP="001515B5">
            <w:pPr>
              <w:pStyle w:val="Gel16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84FF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C89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 псевдонима.</w:t>
            </w:r>
          </w:p>
        </w:tc>
      </w:tr>
      <w:tr w:rsidR="003176EB" w:rsidRPr="00896740" w14:paraId="7E5BFDDD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4A41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C7E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F2F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Описание.</w:t>
            </w:r>
          </w:p>
        </w:tc>
      </w:tr>
      <w:tr w:rsidR="003176EB" w:rsidRPr="00896740" w14:paraId="2A48B3BF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7CA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97A4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URL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3E7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Путь к БД в формате JDBC.</w:t>
            </w:r>
          </w:p>
        </w:tc>
      </w:tr>
      <w:tr w:rsidR="003176EB" w:rsidRPr="00896740" w14:paraId="489321B6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481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299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DRIVER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00DF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Тип драйвера.</w:t>
            </w:r>
          </w:p>
        </w:tc>
      </w:tr>
      <w:tr w:rsidR="003176EB" w:rsidRPr="00896740" w14:paraId="74D8AA9D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D85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F52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SYS-LOGIN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F4C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Имя пользователя.</w:t>
            </w:r>
          </w:p>
        </w:tc>
      </w:tr>
      <w:tr w:rsidR="003176EB" w:rsidRPr="00896740" w14:paraId="76A06C3B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7B5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92B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SYS-PASSWORD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2C3A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Пароль для доступа к БД.</w:t>
            </w:r>
          </w:p>
        </w:tc>
      </w:tr>
      <w:tr w:rsidR="003176EB" w:rsidRPr="00896740" w14:paraId="5E2B8656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185C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3DE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MIN-CONNECTION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DB6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Минимальное количество соединений в пуле.</w:t>
            </w:r>
          </w:p>
        </w:tc>
      </w:tr>
      <w:tr w:rsidR="003176EB" w:rsidRPr="00896740" w14:paraId="2DCF253E" w14:textId="77777777" w:rsidTr="001515B5">
        <w:trPr>
          <w:trHeight w:val="33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8C6D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FCC0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MAX-CONNECTION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2B6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Максимальное количество соединений в пуле.</w:t>
            </w:r>
          </w:p>
        </w:tc>
      </w:tr>
      <w:tr w:rsidR="003176EB" w:rsidRPr="00896740" w14:paraId="6E97E7C7" w14:textId="77777777" w:rsidTr="001515B5">
        <w:trPr>
          <w:trHeight w:val="81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8D0B" w14:textId="77777777" w:rsidR="003176EB" w:rsidRPr="00896740" w:rsidRDefault="003176EB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D0D0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OPTIONS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21B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Дополнительные параметры соединения с БД в виде: &lt;</w:t>
            </w:r>
            <w:proofErr w:type="spellStart"/>
            <w:r w:rsidRPr="00896740">
              <w:rPr>
                <w:rFonts w:ascii="Times New Roman" w:hAnsi="Times New Roman" w:cs="Times New Roman"/>
              </w:rPr>
              <w:t>Имя_параметра</w:t>
            </w:r>
            <w:proofErr w:type="spellEnd"/>
            <w:r w:rsidRPr="00896740">
              <w:rPr>
                <w:rFonts w:ascii="Times New Roman" w:hAnsi="Times New Roman" w:cs="Times New Roman"/>
              </w:rPr>
              <w:t xml:space="preserve">&gt;Значение&lt;/ </w:t>
            </w:r>
            <w:proofErr w:type="spellStart"/>
            <w:r w:rsidRPr="00896740">
              <w:rPr>
                <w:rFonts w:ascii="Times New Roman" w:hAnsi="Times New Roman" w:cs="Times New Roman"/>
              </w:rPr>
              <w:t>Имя_параметра</w:t>
            </w:r>
            <w:proofErr w:type="spellEnd"/>
            <w:r w:rsidRPr="00896740">
              <w:rPr>
                <w:rFonts w:ascii="Times New Roman" w:hAnsi="Times New Roman" w:cs="Times New Roman"/>
              </w:rPr>
              <w:t>&gt;.</w:t>
            </w:r>
          </w:p>
        </w:tc>
      </w:tr>
    </w:tbl>
    <w:p w14:paraId="615C03C2" w14:textId="6A99B308" w:rsidR="0097559C" w:rsidRPr="00896740" w:rsidRDefault="0097559C" w:rsidP="0097559C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7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 xml:space="preserve">. – </w:t>
      </w:r>
      <w:r w:rsidR="00770108" w:rsidRPr="00896740">
        <w:rPr>
          <w:rFonts w:ascii="Times New Roman" w:hAnsi="Times New Roman" w:cs="Times New Roman"/>
          <w:lang w:val="en-US"/>
        </w:rPr>
        <w:t>WEBAPPS</w:t>
      </w:r>
      <w:r w:rsidR="00827F3B" w:rsidRPr="00896740">
        <w:rPr>
          <w:rFonts w:ascii="Times New Roman" w:hAnsi="Times New Roman" w:cs="Times New Roman"/>
        </w:rPr>
        <w:t>/</w:t>
      </w:r>
      <w:r w:rsidR="00827F3B" w:rsidRPr="00896740">
        <w:rPr>
          <w:rFonts w:ascii="Times New Roman" w:hAnsi="Times New Roman" w:cs="Times New Roman"/>
          <w:lang w:val="en-US"/>
        </w:rPr>
        <w:t>APPLICATION</w:t>
      </w:r>
      <w:r w:rsidRPr="00896740">
        <w:rPr>
          <w:rFonts w:ascii="Times New Roman" w:hAnsi="Times New Roman" w:cs="Times New Roman"/>
        </w:rPr>
        <w:t xml:space="preserve"> (</w:t>
      </w:r>
      <w:r w:rsidR="00770108" w:rsidRPr="00896740">
        <w:rPr>
          <w:rFonts w:ascii="Times New Roman" w:hAnsi="Times New Roman" w:cs="Times New Roman"/>
        </w:rPr>
        <w:t>Описание доступных веб-приложений</w:t>
      </w:r>
      <w:r w:rsidRPr="00896740">
        <w:rPr>
          <w:rFonts w:ascii="Times New Roman" w:hAnsi="Times New Roman" w:cs="Times New Roman"/>
        </w:rPr>
        <w:t>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3403"/>
        <w:gridCol w:w="5520"/>
      </w:tblGrid>
      <w:tr w:rsidR="0097559C" w:rsidRPr="00896740" w14:paraId="6ACA606C" w14:textId="77777777" w:rsidTr="001515B5">
        <w:trPr>
          <w:trHeight w:val="33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1F7E" w14:textId="77777777" w:rsidR="0097559C" w:rsidRPr="00896740" w:rsidRDefault="0097559C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DB78" w14:textId="77777777" w:rsidR="0097559C" w:rsidRPr="00896740" w:rsidRDefault="0097559C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B5D" w14:textId="77777777" w:rsidR="0097559C" w:rsidRPr="00896740" w:rsidRDefault="0097559C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7559C" w:rsidRPr="00896740" w14:paraId="20AF7072" w14:textId="77777777" w:rsidTr="001515B5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D91" w14:textId="77777777" w:rsidR="0097559C" w:rsidRPr="00896740" w:rsidRDefault="0097559C" w:rsidP="00827F3B">
            <w:pPr>
              <w:pStyle w:val="Gel16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7E4" w14:textId="33854F8F" w:rsidR="0097559C" w:rsidRPr="00896740" w:rsidRDefault="00827F3B" w:rsidP="001515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674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  <w:lang w:val="en-US"/>
              </w:rPr>
              <w:t>docBase</w:t>
            </w:r>
            <w:proofErr w:type="spellEnd"/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B6E6" w14:textId="50AC9043" w:rsidR="0097559C" w:rsidRPr="00896740" w:rsidRDefault="00C67703" w:rsidP="00C67703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 xml:space="preserve">Путь до каталога веб-приложения относительно каталога установки </w:t>
            </w:r>
            <w:proofErr w:type="spellStart"/>
            <w:r w:rsidRPr="00896740">
              <w:rPr>
                <w:rFonts w:ascii="Times New Roman" w:hAnsi="Times New Roman" w:cs="Times New Roman"/>
              </w:rPr>
              <w:t>Gelios</w:t>
            </w:r>
            <w:proofErr w:type="spellEnd"/>
          </w:p>
        </w:tc>
      </w:tr>
      <w:tr w:rsidR="0097559C" w:rsidRPr="00896740" w14:paraId="46D1EA33" w14:textId="77777777" w:rsidTr="001515B5">
        <w:trPr>
          <w:trHeight w:val="57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58E" w14:textId="77777777" w:rsidR="0097559C" w:rsidRPr="00896740" w:rsidRDefault="0097559C" w:rsidP="001515B5">
            <w:pPr>
              <w:pStyle w:val="Gel16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EA5" w14:textId="0A661AEE" w:rsidR="0097559C" w:rsidRPr="00896740" w:rsidRDefault="00827F3B" w:rsidP="001515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9674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  <w:lang w:val="en-US"/>
              </w:rPr>
              <w:t>contextPath</w:t>
            </w:r>
            <w:proofErr w:type="spellEnd"/>
          </w:p>
        </w:tc>
        <w:tc>
          <w:tcPr>
            <w:tcW w:w="2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A52" w14:textId="1CF4600B" w:rsidR="0097559C" w:rsidRPr="00896740" w:rsidRDefault="00C67703" w:rsidP="00C67703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Путь, по которому веб-приложение будет доступно в браузере.</w:t>
            </w:r>
          </w:p>
        </w:tc>
      </w:tr>
    </w:tbl>
    <w:p w14:paraId="54A3B28E" w14:textId="51ADA1BE" w:rsidR="003176EB" w:rsidRPr="00896740" w:rsidRDefault="003176EB" w:rsidP="003176EB">
      <w:pPr>
        <w:pStyle w:val="Gelf8"/>
        <w:rPr>
          <w:rFonts w:ascii="Times New Roman" w:hAnsi="Times New Roman" w:cs="Times New Roman"/>
        </w:rPr>
      </w:pPr>
      <w:r w:rsidRPr="00896740">
        <w:rPr>
          <w:rFonts w:ascii="Times New Roman" w:hAnsi="Times New Roman" w:cs="Times New Roman"/>
        </w:rPr>
        <w:t xml:space="preserve">Табл. </w:t>
      </w:r>
      <w:r w:rsidRPr="00896740">
        <w:rPr>
          <w:rFonts w:ascii="Times New Roman" w:hAnsi="Times New Roman" w:cs="Times New Roman"/>
          <w:noProof/>
        </w:rPr>
        <w:fldChar w:fldCharType="begin"/>
      </w:r>
      <w:r w:rsidRPr="00896740">
        <w:rPr>
          <w:rFonts w:ascii="Times New Roman" w:hAnsi="Times New Roman" w:cs="Times New Roman"/>
          <w:noProof/>
        </w:rPr>
        <w:instrText xml:space="preserve"> SEQ Табл. \* ARABIC </w:instrText>
      </w:r>
      <w:r w:rsidRPr="00896740">
        <w:rPr>
          <w:rFonts w:ascii="Times New Roman" w:hAnsi="Times New Roman" w:cs="Times New Roman"/>
          <w:noProof/>
        </w:rPr>
        <w:fldChar w:fldCharType="separate"/>
      </w:r>
      <w:r w:rsidR="00094233" w:rsidRPr="00896740">
        <w:rPr>
          <w:rFonts w:ascii="Times New Roman" w:hAnsi="Times New Roman" w:cs="Times New Roman"/>
          <w:noProof/>
        </w:rPr>
        <w:t>8</w:t>
      </w:r>
      <w:r w:rsidRPr="00896740">
        <w:rPr>
          <w:rFonts w:ascii="Times New Roman" w:hAnsi="Times New Roman" w:cs="Times New Roman"/>
          <w:noProof/>
        </w:rPr>
        <w:fldChar w:fldCharType="end"/>
      </w:r>
      <w:r w:rsidRPr="00896740">
        <w:rPr>
          <w:rFonts w:ascii="Times New Roman" w:hAnsi="Times New Roman" w:cs="Times New Roman"/>
        </w:rPr>
        <w:t>. – ERROR-MAP/</w:t>
      </w:r>
      <w:proofErr w:type="spellStart"/>
      <w:r w:rsidRPr="00896740">
        <w:rPr>
          <w:rFonts w:ascii="Times New Roman" w:hAnsi="Times New Roman" w:cs="Times New Roman"/>
        </w:rPr>
        <w:t>error</w:t>
      </w:r>
      <w:proofErr w:type="spellEnd"/>
      <w:r w:rsidRPr="00896740">
        <w:rPr>
          <w:rFonts w:ascii="Times New Roman" w:hAnsi="Times New Roman" w:cs="Times New Roman"/>
        </w:rPr>
        <w:t xml:space="preserve"> (Сообщение об ошибке)</w:t>
      </w:r>
    </w:p>
    <w:tbl>
      <w:tblPr>
        <w:tblStyle w:val="TableGrid"/>
        <w:tblW w:w="5000" w:type="pct"/>
        <w:tblInd w:w="0" w:type="dxa"/>
        <w:tblCellMar>
          <w:top w:w="35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4347"/>
        <w:gridCol w:w="4345"/>
      </w:tblGrid>
      <w:tr w:rsidR="003176EB" w:rsidRPr="00896740" w14:paraId="2E3198B6" w14:textId="77777777" w:rsidTr="001515B5">
        <w:trPr>
          <w:trHeight w:val="33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5C4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946D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35F" w14:textId="77777777" w:rsidR="003176EB" w:rsidRPr="00896740" w:rsidRDefault="003176EB" w:rsidP="001515B5">
            <w:pPr>
              <w:pStyle w:val="Gelff1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176EB" w:rsidRPr="00896740" w14:paraId="7923B7BB" w14:textId="77777777" w:rsidTr="001515B5">
        <w:trPr>
          <w:trHeight w:val="33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69C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6601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@</w:t>
            </w:r>
            <w:proofErr w:type="spellStart"/>
            <w:r w:rsidRPr="00896740">
              <w:rPr>
                <w:rFonts w:ascii="Times New Roman" w:hAnsi="Times New Roman" w:cs="Times New Roman"/>
              </w:rPr>
              <w:t>status</w:t>
            </w:r>
            <w:proofErr w:type="spellEnd"/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B35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Код ошибки. (0 - нет ошибки.)</w:t>
            </w:r>
          </w:p>
        </w:tc>
      </w:tr>
      <w:tr w:rsidR="003176EB" w:rsidRPr="00896740" w14:paraId="123440C8" w14:textId="77777777" w:rsidTr="001515B5">
        <w:trPr>
          <w:trHeight w:val="33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C1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A95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* (содержимое тега)</w:t>
            </w:r>
          </w:p>
        </w:tc>
        <w:tc>
          <w:tcPr>
            <w:tcW w:w="2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0C43" w14:textId="77777777" w:rsidR="003176EB" w:rsidRPr="00896740" w:rsidRDefault="003176EB" w:rsidP="001515B5">
            <w:pPr>
              <w:spacing w:after="0"/>
              <w:rPr>
                <w:rFonts w:ascii="Times New Roman" w:hAnsi="Times New Roman" w:cs="Times New Roman"/>
              </w:rPr>
            </w:pPr>
            <w:r w:rsidRPr="00896740">
              <w:rPr>
                <w:rFonts w:ascii="Times New Roman" w:hAnsi="Times New Roman" w:cs="Times New Roman"/>
              </w:rPr>
              <w:t>Сообщение об ошибке.</w:t>
            </w:r>
          </w:p>
        </w:tc>
      </w:tr>
    </w:tbl>
    <w:p w14:paraId="79A5F558" w14:textId="77777777" w:rsidR="003176EB" w:rsidRPr="00896740" w:rsidRDefault="003176EB" w:rsidP="00B234E9">
      <w:pPr>
        <w:pStyle w:val="Gel30"/>
        <w:rPr>
          <w:rFonts w:cs="Times New Roman"/>
        </w:rPr>
      </w:pPr>
      <w:bookmarkStart w:id="37" w:name="_Toc17302124"/>
      <w:bookmarkStart w:id="38" w:name="_Toc17302244"/>
      <w:bookmarkStart w:id="39" w:name="_Toc100678703"/>
      <w:r w:rsidRPr="00896740">
        <w:rPr>
          <w:rFonts w:cs="Times New Roman"/>
        </w:rPr>
        <w:t>Работа по защищенному протоколу HTTPS (SSL)</w:t>
      </w:r>
      <w:bookmarkEnd w:id="37"/>
      <w:bookmarkEnd w:id="38"/>
      <w:bookmarkEnd w:id="39"/>
    </w:p>
    <w:p w14:paraId="6EC2361D" w14:textId="51AD18A1" w:rsidR="003176EB" w:rsidRPr="00896740" w:rsidRDefault="003176EB" w:rsidP="003176EB">
      <w:pPr>
        <w:pStyle w:val="Gelf3"/>
      </w:pPr>
      <w:r w:rsidRPr="00896740">
        <w:t>Работа по защищенному протоколу (SSL) предназначена для обеспечения безопасности передаваемой информации: обеспечение защищенного канала связи между клиентским приложением и сервером</w:t>
      </w:r>
      <w:r w:rsidR="00AF4C9A" w:rsidRPr="00896740">
        <w:t xml:space="preserve"> приложений</w:t>
      </w:r>
      <w:r w:rsidRPr="00896740">
        <w:t xml:space="preserve"> </w:t>
      </w:r>
      <w:proofErr w:type="spellStart"/>
      <w:r w:rsidRPr="00896740">
        <w:t>Gelios</w:t>
      </w:r>
      <w:proofErr w:type="spellEnd"/>
      <w:r w:rsidRPr="00896740">
        <w:t xml:space="preserve"> с целью предотвращения перехвата информации третьими лицами в общедоступных сетях (например, </w:t>
      </w:r>
      <w:proofErr w:type="spellStart"/>
      <w:r w:rsidRPr="00896740">
        <w:t>Internet</w:t>
      </w:r>
      <w:proofErr w:type="spellEnd"/>
      <w:r w:rsidRPr="00896740">
        <w:t>).</w:t>
      </w:r>
    </w:p>
    <w:p w14:paraId="2BA2EE32" w14:textId="26703DA8" w:rsidR="003176EB" w:rsidRPr="00896740" w:rsidRDefault="003176EB" w:rsidP="003176EB">
      <w:pPr>
        <w:pStyle w:val="Gelf3"/>
      </w:pPr>
      <w:r w:rsidRPr="00896740">
        <w:t>Для взаимодействия клиента и сервера</w:t>
      </w:r>
      <w:r w:rsidR="005D4782" w:rsidRPr="00896740">
        <w:t xml:space="preserve"> приложений </w:t>
      </w:r>
      <w:proofErr w:type="spellStart"/>
      <w:r w:rsidR="005D4782" w:rsidRPr="00896740">
        <w:rPr>
          <w:lang w:val="en-US"/>
        </w:rPr>
        <w:t>Gelios</w:t>
      </w:r>
      <w:proofErr w:type="spellEnd"/>
      <w:r w:rsidRPr="00896740">
        <w:t xml:space="preserve"> по защищенному протоколу необходимо в конфигураци</w:t>
      </w:r>
      <w:r w:rsidR="008E640E" w:rsidRPr="00896740">
        <w:t xml:space="preserve">онном файле </w:t>
      </w:r>
      <w:proofErr w:type="spellStart"/>
      <w:r w:rsidR="008E640E" w:rsidRPr="00896740">
        <w:rPr>
          <w:lang w:val="en-US"/>
        </w:rPr>
        <w:t>Gelios</w:t>
      </w:r>
      <w:proofErr w:type="spellEnd"/>
      <w:r w:rsidRPr="00896740">
        <w:t xml:space="preserve"> установить параметр SOCKET-OPTIONS/SO-SECURE в значение "</w:t>
      </w:r>
      <w:proofErr w:type="spellStart"/>
      <w:r w:rsidRPr="00896740">
        <w:t>true</w:t>
      </w:r>
      <w:proofErr w:type="spellEnd"/>
      <w:r w:rsidRPr="00896740">
        <w:t>".</w:t>
      </w:r>
    </w:p>
    <w:p w14:paraId="2498D127" w14:textId="0ABB1705" w:rsidR="003176EB" w:rsidRPr="00896740" w:rsidRDefault="003176EB" w:rsidP="003176EB">
      <w:pPr>
        <w:pStyle w:val="Gelf3"/>
      </w:pPr>
      <w:r w:rsidRPr="00896740">
        <w:t>Для нормальной работы клиентского приложения на клиентской машине необходимо установить сертификат. Управление сертификатами</w:t>
      </w:r>
      <w:r w:rsidR="00951CCF" w:rsidRPr="00896740">
        <w:t xml:space="preserve"> сервера приложений </w:t>
      </w:r>
      <w:proofErr w:type="spellStart"/>
      <w:r w:rsidR="00951CCF" w:rsidRPr="00896740">
        <w:rPr>
          <w:lang w:val="en-US"/>
        </w:rPr>
        <w:t>Gelios</w:t>
      </w:r>
      <w:proofErr w:type="spellEnd"/>
      <w:r w:rsidRPr="00896740">
        <w:t xml:space="preserve"> осуществляется с помощью пакетного файла </w:t>
      </w:r>
      <w:r w:rsidRPr="00896740">
        <w:rPr>
          <w:b/>
        </w:rPr>
        <w:t>keystore.bat</w:t>
      </w:r>
      <w:r w:rsidRPr="00896740">
        <w:t>. Возможные команды:</w:t>
      </w:r>
    </w:p>
    <w:p w14:paraId="159C889B" w14:textId="77777777" w:rsidR="003176EB" w:rsidRPr="00896740" w:rsidRDefault="003176EB" w:rsidP="00587AD2">
      <w:pPr>
        <w:pStyle w:val="Gel10"/>
        <w:numPr>
          <w:ilvl w:val="0"/>
          <w:numId w:val="50"/>
        </w:numPr>
      </w:pPr>
      <w:proofErr w:type="spellStart"/>
      <w:r w:rsidRPr="00896740">
        <w:t>generate</w:t>
      </w:r>
      <w:proofErr w:type="spellEnd"/>
      <w:r w:rsidRPr="00896740">
        <w:t xml:space="preserve"> - генерация нового сертификата. В качестве параметра необходимо передать уникальное наименование сертификата в хранилище.</w:t>
      </w:r>
    </w:p>
    <w:p w14:paraId="31316811" w14:textId="77777777" w:rsidR="003176EB" w:rsidRPr="00896740" w:rsidRDefault="003176EB" w:rsidP="00587AD2">
      <w:pPr>
        <w:pStyle w:val="Gel10"/>
      </w:pPr>
      <w:proofErr w:type="spellStart"/>
      <w:r w:rsidRPr="00896740">
        <w:t>export</w:t>
      </w:r>
      <w:proofErr w:type="spellEnd"/>
      <w:r w:rsidRPr="00896740">
        <w:t xml:space="preserve"> - экспорт сертификата в формате *.</w:t>
      </w:r>
      <w:proofErr w:type="spellStart"/>
      <w:r w:rsidRPr="00896740">
        <w:t>cer</w:t>
      </w:r>
      <w:proofErr w:type="spellEnd"/>
      <w:r w:rsidRPr="00896740">
        <w:t>. В качестве параметра необходимо передать уникальное наименование сертификата в хранилище.</w:t>
      </w:r>
    </w:p>
    <w:p w14:paraId="4F723223" w14:textId="77777777" w:rsidR="003176EB" w:rsidRPr="00896740" w:rsidRDefault="003176EB" w:rsidP="00587AD2">
      <w:pPr>
        <w:pStyle w:val="Gel10"/>
      </w:pPr>
      <w:proofErr w:type="spellStart"/>
      <w:r w:rsidRPr="00896740">
        <w:t>delete</w:t>
      </w:r>
      <w:proofErr w:type="spellEnd"/>
      <w:r w:rsidRPr="00896740">
        <w:t xml:space="preserve"> - удаление сертификата. В качестве параметра необходимо передать уникальное наименование сертификата в хранилище.</w:t>
      </w:r>
    </w:p>
    <w:p w14:paraId="7A88261D" w14:textId="77777777" w:rsidR="00B01D93" w:rsidRPr="00896740" w:rsidRDefault="003176EB" w:rsidP="00587AD2">
      <w:pPr>
        <w:pStyle w:val="Gel10"/>
      </w:pPr>
      <w:proofErr w:type="spellStart"/>
      <w:r w:rsidRPr="00896740">
        <w:t>list</w:t>
      </w:r>
      <w:proofErr w:type="spellEnd"/>
      <w:r w:rsidRPr="00896740">
        <w:t xml:space="preserve"> - выводит список сертификатов в хранилище. </w:t>
      </w:r>
    </w:p>
    <w:p w14:paraId="6AFA3A02" w14:textId="5E8A4BBB" w:rsidR="003176EB" w:rsidRPr="00896740" w:rsidRDefault="003176EB" w:rsidP="00B01D93">
      <w:pPr>
        <w:pStyle w:val="Gel10"/>
        <w:numPr>
          <w:ilvl w:val="0"/>
          <w:numId w:val="0"/>
        </w:numPr>
        <w:ind w:left="567"/>
      </w:pPr>
      <w:r w:rsidRPr="00896740">
        <w:t>Примеры использования:</w:t>
      </w:r>
    </w:p>
    <w:p w14:paraId="1C906201" w14:textId="12207746" w:rsidR="003176EB" w:rsidRPr="00896740" w:rsidRDefault="003176EB" w:rsidP="00587AD2">
      <w:pPr>
        <w:pStyle w:val="Gel-"/>
      </w:pPr>
      <w:r w:rsidRPr="00896740">
        <w:rPr>
          <w:rFonts w:eastAsia="Courier New"/>
          <w:b/>
        </w:rPr>
        <w:t xml:space="preserve">keystore.bat </w:t>
      </w:r>
      <w:proofErr w:type="spellStart"/>
      <w:r w:rsidRPr="00896740">
        <w:rPr>
          <w:rFonts w:eastAsia="Courier New"/>
          <w:b/>
        </w:rPr>
        <w:t>generate</w:t>
      </w:r>
      <w:proofErr w:type="spellEnd"/>
      <w:r w:rsidRPr="00896740">
        <w:rPr>
          <w:rFonts w:eastAsia="Courier New"/>
          <w:b/>
        </w:rPr>
        <w:t xml:space="preserve"> </w:t>
      </w:r>
      <w:proofErr w:type="spellStart"/>
      <w:r w:rsidRPr="00896740">
        <w:rPr>
          <w:rFonts w:eastAsia="Courier New"/>
          <w:b/>
        </w:rPr>
        <w:t>gelios</w:t>
      </w:r>
      <w:proofErr w:type="spellEnd"/>
      <w:r w:rsidR="00587AD2" w:rsidRPr="00896740">
        <w:t xml:space="preserve"> –</w:t>
      </w:r>
      <w:r w:rsidRPr="00896740">
        <w:t xml:space="preserve"> генерирует</w:t>
      </w:r>
      <w:r w:rsidR="00587AD2" w:rsidRPr="00896740">
        <w:t xml:space="preserve"> </w:t>
      </w:r>
      <w:r w:rsidRPr="00896740">
        <w:t>новый сертификат в хранилище с именем "</w:t>
      </w:r>
      <w:proofErr w:type="spellStart"/>
      <w:r w:rsidRPr="00896740">
        <w:t>gelios</w:t>
      </w:r>
      <w:proofErr w:type="spellEnd"/>
      <w:r w:rsidRPr="00896740">
        <w:t>";</w:t>
      </w:r>
    </w:p>
    <w:p w14:paraId="6A0C7CD4" w14:textId="1497232B" w:rsidR="003176EB" w:rsidRPr="00896740" w:rsidRDefault="003176EB" w:rsidP="00587AD2">
      <w:pPr>
        <w:pStyle w:val="Gel-"/>
      </w:pPr>
      <w:r w:rsidRPr="00896740">
        <w:rPr>
          <w:rFonts w:eastAsia="Courier New"/>
          <w:b/>
        </w:rPr>
        <w:t xml:space="preserve">keystore.bat </w:t>
      </w:r>
      <w:proofErr w:type="spellStart"/>
      <w:r w:rsidRPr="00896740">
        <w:rPr>
          <w:rFonts w:eastAsia="Courier New"/>
          <w:b/>
        </w:rPr>
        <w:t>export</w:t>
      </w:r>
      <w:proofErr w:type="spellEnd"/>
      <w:r w:rsidRPr="00896740">
        <w:rPr>
          <w:rFonts w:eastAsia="Courier New"/>
          <w:b/>
        </w:rPr>
        <w:t xml:space="preserve"> </w:t>
      </w:r>
      <w:proofErr w:type="spellStart"/>
      <w:r w:rsidRPr="00896740">
        <w:rPr>
          <w:rFonts w:eastAsia="Courier New"/>
          <w:b/>
        </w:rPr>
        <w:t>gelios</w:t>
      </w:r>
      <w:proofErr w:type="spellEnd"/>
      <w:r w:rsidR="00587AD2" w:rsidRPr="00896740">
        <w:t xml:space="preserve"> –</w:t>
      </w:r>
      <w:r w:rsidRPr="00896740">
        <w:t xml:space="preserve"> экспортирует сертификат с именем "</w:t>
      </w:r>
      <w:proofErr w:type="spellStart"/>
      <w:r w:rsidRPr="00896740">
        <w:t>gelios</w:t>
      </w:r>
      <w:proofErr w:type="spellEnd"/>
      <w:r w:rsidRPr="00896740">
        <w:t xml:space="preserve">" в файл </w:t>
      </w:r>
      <w:r w:rsidRPr="00896740">
        <w:rPr>
          <w:rFonts w:eastAsia="Courier New"/>
        </w:rPr>
        <w:t>gelios.cer</w:t>
      </w:r>
      <w:r w:rsidRPr="00896740">
        <w:t>;</w:t>
      </w:r>
    </w:p>
    <w:p w14:paraId="7C1DC141" w14:textId="48007224" w:rsidR="003176EB" w:rsidRPr="00896740" w:rsidRDefault="003176EB" w:rsidP="00587AD2">
      <w:pPr>
        <w:pStyle w:val="Gel-"/>
      </w:pPr>
      <w:r w:rsidRPr="00896740">
        <w:rPr>
          <w:rFonts w:eastAsia="Courier New"/>
          <w:b/>
        </w:rPr>
        <w:t xml:space="preserve">keystore.bat </w:t>
      </w:r>
      <w:proofErr w:type="spellStart"/>
      <w:r w:rsidRPr="00896740">
        <w:rPr>
          <w:rFonts w:eastAsia="Courier New"/>
          <w:b/>
        </w:rPr>
        <w:t>delete</w:t>
      </w:r>
      <w:proofErr w:type="spellEnd"/>
      <w:r w:rsidRPr="00896740">
        <w:rPr>
          <w:rFonts w:eastAsia="Courier New"/>
          <w:b/>
        </w:rPr>
        <w:t xml:space="preserve"> </w:t>
      </w:r>
      <w:proofErr w:type="spellStart"/>
      <w:r w:rsidRPr="00896740">
        <w:rPr>
          <w:rFonts w:eastAsia="Courier New"/>
          <w:b/>
        </w:rPr>
        <w:t>gelios</w:t>
      </w:r>
      <w:proofErr w:type="spellEnd"/>
      <w:r w:rsidRPr="00896740">
        <w:t xml:space="preserve"> </w:t>
      </w:r>
      <w:r w:rsidR="00587AD2" w:rsidRPr="00896740">
        <w:t>–</w:t>
      </w:r>
      <w:r w:rsidRPr="00896740">
        <w:t xml:space="preserve"> удаляет сертификат с именем "</w:t>
      </w:r>
      <w:proofErr w:type="spellStart"/>
      <w:r w:rsidRPr="00896740">
        <w:t>gelios</w:t>
      </w:r>
      <w:proofErr w:type="spellEnd"/>
      <w:r w:rsidRPr="00896740">
        <w:t>" из хранилища;</w:t>
      </w:r>
    </w:p>
    <w:p w14:paraId="1C8BDE91" w14:textId="64CE8D14" w:rsidR="003176EB" w:rsidRPr="00896740" w:rsidRDefault="003176EB" w:rsidP="00587AD2">
      <w:pPr>
        <w:pStyle w:val="Gel-"/>
      </w:pPr>
      <w:r w:rsidRPr="00896740">
        <w:rPr>
          <w:rFonts w:eastAsia="Courier New"/>
          <w:b/>
        </w:rPr>
        <w:t xml:space="preserve">keystore.bat </w:t>
      </w:r>
      <w:proofErr w:type="spellStart"/>
      <w:r w:rsidRPr="00896740">
        <w:rPr>
          <w:rFonts w:eastAsia="Courier New"/>
          <w:b/>
        </w:rPr>
        <w:t>list</w:t>
      </w:r>
      <w:proofErr w:type="spellEnd"/>
      <w:r w:rsidRPr="00896740">
        <w:t xml:space="preserve"> </w:t>
      </w:r>
      <w:r w:rsidR="00587AD2" w:rsidRPr="00896740">
        <w:t>–</w:t>
      </w:r>
      <w:r w:rsidRPr="00896740">
        <w:t xml:space="preserve"> выводит список сертификатов в хранилище.</w:t>
      </w:r>
    </w:p>
    <w:p w14:paraId="68D23750" w14:textId="7202AFDF" w:rsidR="009D3729" w:rsidRPr="00896740" w:rsidRDefault="009D3729" w:rsidP="009D3729">
      <w:pPr>
        <w:pStyle w:val="Gel20"/>
        <w:rPr>
          <w:rFonts w:cs="Times New Roman"/>
        </w:rPr>
      </w:pPr>
      <w:bookmarkStart w:id="40" w:name="_Toc100678704"/>
      <w:r w:rsidRPr="00896740">
        <w:rPr>
          <w:rFonts w:cs="Times New Roman"/>
        </w:rPr>
        <w:lastRenderedPageBreak/>
        <w:t xml:space="preserve">Установка и настройка веб-приложений сервера приложений </w:t>
      </w:r>
      <w:proofErr w:type="spellStart"/>
      <w:r w:rsidRPr="00896740">
        <w:rPr>
          <w:rFonts w:cs="Times New Roman"/>
        </w:rPr>
        <w:t>Gelios</w:t>
      </w:r>
      <w:bookmarkEnd w:id="40"/>
      <w:proofErr w:type="spellEnd"/>
    </w:p>
    <w:p w14:paraId="6C21EBC8" w14:textId="2DF7097A" w:rsidR="002144D9" w:rsidRPr="00896740" w:rsidRDefault="002144D9" w:rsidP="002144D9">
      <w:pPr>
        <w:pStyle w:val="Gelf3"/>
        <w:rPr>
          <w:lang w:val="en-US"/>
        </w:rPr>
      </w:pPr>
      <w:r w:rsidRPr="00896740">
        <w:t xml:space="preserve">Веб-приложения для работы в сервере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 xml:space="preserve"> создаются согласно документу «Инструкция по эксплуатации программного обеспечения». После создания веб-приложения, необходимо</w:t>
      </w:r>
      <w:r w:rsidRPr="00896740">
        <w:rPr>
          <w:lang w:val="en-US"/>
        </w:rPr>
        <w:t>:</w:t>
      </w:r>
    </w:p>
    <w:p w14:paraId="793368F4" w14:textId="3A6829DB" w:rsidR="002144D9" w:rsidRPr="00896740" w:rsidRDefault="002144D9" w:rsidP="002144D9">
      <w:pPr>
        <w:pStyle w:val="Gel10"/>
        <w:numPr>
          <w:ilvl w:val="0"/>
          <w:numId w:val="53"/>
        </w:numPr>
      </w:pPr>
      <w:r w:rsidRPr="00896740">
        <w:t xml:space="preserve">Разместить каталог веб-приложения в папке </w:t>
      </w:r>
      <w:proofErr w:type="spellStart"/>
      <w:r w:rsidRPr="00896740">
        <w:rPr>
          <w:lang w:val="en-US"/>
        </w:rPr>
        <w:t>webapps</w:t>
      </w:r>
      <w:proofErr w:type="spellEnd"/>
      <w:r w:rsidRPr="00896740">
        <w:t xml:space="preserve"> каталога установки сервера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t>.</w:t>
      </w:r>
    </w:p>
    <w:p w14:paraId="491A8190" w14:textId="374269FA" w:rsidR="002144D9" w:rsidRPr="00896740" w:rsidRDefault="002144D9" w:rsidP="002144D9">
      <w:pPr>
        <w:pStyle w:val="Gel10"/>
        <w:numPr>
          <w:ilvl w:val="0"/>
          <w:numId w:val="53"/>
        </w:numPr>
      </w:pPr>
      <w:r w:rsidRPr="00896740">
        <w:t xml:space="preserve">В конфигурационном файле </w:t>
      </w:r>
      <w:proofErr w:type="spellStart"/>
      <w:r w:rsidRPr="00896740">
        <w:rPr>
          <w:b/>
          <w:lang w:val="en-US"/>
        </w:rPr>
        <w:t>gelios</w:t>
      </w:r>
      <w:proofErr w:type="spellEnd"/>
      <w:r w:rsidRPr="00896740">
        <w:rPr>
          <w:b/>
        </w:rPr>
        <w:t>_</w:t>
      </w:r>
      <w:proofErr w:type="spellStart"/>
      <w:r w:rsidRPr="00896740">
        <w:rPr>
          <w:b/>
          <w:lang w:val="en-US"/>
        </w:rPr>
        <w:t>config</w:t>
      </w:r>
      <w:proofErr w:type="spellEnd"/>
      <w:r w:rsidRPr="00896740">
        <w:rPr>
          <w:b/>
        </w:rPr>
        <w:t>.</w:t>
      </w:r>
      <w:r w:rsidRPr="00896740">
        <w:rPr>
          <w:b/>
          <w:lang w:val="en-US"/>
        </w:rPr>
        <w:t>xml</w:t>
      </w:r>
      <w:r w:rsidRPr="00896740">
        <w:rPr>
          <w:b/>
        </w:rPr>
        <w:t xml:space="preserve"> </w:t>
      </w:r>
      <w:r w:rsidRPr="00896740">
        <w:t>произвести регистрацию веб-приложения в элементе &lt;</w:t>
      </w:r>
      <w:r w:rsidRPr="00896740">
        <w:rPr>
          <w:lang w:val="en-US"/>
        </w:rPr>
        <w:t>WEBAPPS</w:t>
      </w:r>
      <w:r w:rsidRPr="00896740">
        <w:t>&gt;.</w:t>
      </w:r>
    </w:p>
    <w:p w14:paraId="09E85F2F" w14:textId="73814EDC" w:rsidR="002144D9" w:rsidRPr="00896740" w:rsidRDefault="002144D9" w:rsidP="002144D9">
      <w:pPr>
        <w:pStyle w:val="Gel10"/>
        <w:numPr>
          <w:ilvl w:val="0"/>
          <w:numId w:val="53"/>
        </w:numPr>
      </w:pPr>
      <w:r w:rsidRPr="00896740">
        <w:t>Перезагрузи</w:t>
      </w:r>
      <w:bookmarkStart w:id="41" w:name="_GoBack"/>
      <w:bookmarkEnd w:id="41"/>
      <w:r w:rsidRPr="00896740">
        <w:t xml:space="preserve">ть сервер приложений </w:t>
      </w:r>
      <w:proofErr w:type="spellStart"/>
      <w:r w:rsidRPr="00896740">
        <w:rPr>
          <w:lang w:val="en-US"/>
        </w:rPr>
        <w:t>Gelios</w:t>
      </w:r>
      <w:proofErr w:type="spellEnd"/>
      <w:r w:rsidRPr="00896740">
        <w:rPr>
          <w:lang w:val="en-US"/>
        </w:rPr>
        <w:t>.</w:t>
      </w:r>
      <w:bookmarkEnd w:id="0"/>
      <w:bookmarkEnd w:id="1"/>
    </w:p>
    <w:sectPr w:rsidR="002144D9" w:rsidRPr="00896740" w:rsidSect="006155C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0406" w14:textId="77777777" w:rsidR="001515B5" w:rsidRDefault="001515B5" w:rsidP="00F35A95">
      <w:r>
        <w:separator/>
      </w:r>
    </w:p>
  </w:endnote>
  <w:endnote w:type="continuationSeparator" w:id="0">
    <w:p w14:paraId="5CE3F0C6" w14:textId="77777777" w:rsidR="001515B5" w:rsidRDefault="001515B5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54A16573" w:rsidR="001515B5" w:rsidRPr="008447EF" w:rsidRDefault="001515B5" w:rsidP="008447EF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ИСПОЛНИТЕЛЬ 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  <w:bCs/>
      </w:rPr>
      <w:t>ОО</w:t>
    </w:r>
    <w:r w:rsidRPr="008447EF">
      <w:rPr>
        <w:rFonts w:ascii="Times New Roman" w:hAnsi="Times New Roman" w:cs="Times New Roman"/>
        <w:bCs/>
      </w:rPr>
      <w:t xml:space="preserve">О «Геликон </w:t>
    </w:r>
    <w:r w:rsidR="00A06CF9">
      <w:rPr>
        <w:rFonts w:ascii="Times New Roman" w:hAnsi="Times New Roman" w:cs="Times New Roman"/>
        <w:bCs/>
      </w:rPr>
      <w:t>Консалтинг</w:t>
    </w:r>
    <w:r w:rsidRPr="008447EF">
      <w:rPr>
        <w:rFonts w:ascii="Times New Roman" w:hAnsi="Times New Roman" w:cs="Times New Roman"/>
        <w:bCs/>
      </w:rPr>
      <w:t>»</w:t>
    </w:r>
    <w:r w:rsidRPr="008447EF">
      <w:rPr>
        <w:rFonts w:ascii="Times New Roman" w:hAnsi="Times New Roman" w:cs="Times New Roman"/>
        <w:bCs/>
      </w:rPr>
      <w:fldChar w:fldCharType="end"/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</w:rPr>
      <w:t>20</w:t>
    </w:r>
    <w:r w:rsidRPr="008447EF">
      <w:rPr>
        <w:rFonts w:ascii="Times New Roman" w:hAnsi="Times New Roman" w:cs="Times New Roman"/>
      </w:rPr>
      <w:fldChar w:fldCharType="end"/>
    </w:r>
    <w:r w:rsidR="00A06CF9">
      <w:rPr>
        <w:rFonts w:ascii="Times New Roman" w:hAnsi="Times New Roman" w:cs="Times New Roman"/>
      </w:rPr>
      <w:t>22</w:t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  <w:noProof/>
      </w:rPr>
      <w:t>12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034F34E9" w:rsidR="001515B5" w:rsidRPr="008447EF" w:rsidRDefault="001515B5" w:rsidP="00E45C60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="00A06CF9">
      <w:rPr>
        <w:rFonts w:ascii="Times New Roman" w:hAnsi="Times New Roman" w:cs="Times New Roman"/>
      </w:rPr>
      <w:t>ООО «Геликон Консалтинг»</w:t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Pr="008447EF">
      <w:rPr>
        <w:rFonts w:ascii="Times New Roman" w:hAnsi="Times New Roman" w:cs="Times New Roman"/>
      </w:rPr>
      <w:t>20</w:t>
    </w:r>
    <w:r w:rsidRPr="008447EF">
      <w:rPr>
        <w:rFonts w:ascii="Times New Roman" w:hAnsi="Times New Roman" w:cs="Times New Roman"/>
      </w:rPr>
      <w:fldChar w:fldCharType="end"/>
    </w:r>
    <w:r w:rsidR="00A06CF9">
      <w:rPr>
        <w:rFonts w:ascii="Times New Roman" w:hAnsi="Times New Roman" w:cs="Times New Roman"/>
      </w:rPr>
      <w:t>22</w:t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  <w:noProof/>
      </w:rPr>
      <w:t>11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CCC2" w14:textId="77777777" w:rsidR="001515B5" w:rsidRDefault="001515B5" w:rsidP="00F35A95">
      <w:r>
        <w:separator/>
      </w:r>
    </w:p>
  </w:footnote>
  <w:footnote w:type="continuationSeparator" w:id="0">
    <w:p w14:paraId="68066718" w14:textId="77777777" w:rsidR="001515B5" w:rsidRDefault="001515B5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4CC0" w14:textId="427504CC" w:rsidR="001515B5" w:rsidRPr="008447EF" w:rsidRDefault="001515B5" w:rsidP="008447EF">
    <w:pPr>
      <w:pStyle w:val="Gelf2"/>
      <w:tabs>
        <w:tab w:val="left" w:pos="2948"/>
      </w:tabs>
      <w:ind w:firstLine="0"/>
      <w:jc w:val="center"/>
    </w:pPr>
    <w:r>
      <w:t>Инструкция пользователя по скачиванию и установке дистрибутива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73CE" w14:textId="0C1CDC22" w:rsidR="001515B5" w:rsidRPr="008447EF" w:rsidRDefault="001515B5" w:rsidP="008447EF">
    <w:pPr>
      <w:pStyle w:val="Gelf2"/>
      <w:tabs>
        <w:tab w:val="left" w:pos="2948"/>
      </w:tabs>
      <w:ind w:firstLine="0"/>
      <w:jc w:val="center"/>
    </w:pPr>
    <w:r>
      <w:t>Инструкция пользователя по скачиванию и установке дистрибутива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8FA1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2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4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5" w15:restartNumberingAfterBreak="0">
    <w:nsid w:val="1E6A0796"/>
    <w:multiLevelType w:val="multilevel"/>
    <w:tmpl w:val="3536B60A"/>
    <w:lvl w:ilvl="0">
      <w:start w:val="1"/>
      <w:numFmt w:val="bullet"/>
      <w:pStyle w:val="Gel-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16" w15:restartNumberingAfterBreak="0">
    <w:nsid w:val="21335663"/>
    <w:multiLevelType w:val="multilevel"/>
    <w:tmpl w:val="F376BE54"/>
    <w:numStyleLink w:val="Gel8"/>
  </w:abstractNum>
  <w:abstractNum w:abstractNumId="17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9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41355"/>
    <w:multiLevelType w:val="singleLevel"/>
    <w:tmpl w:val="BF3A90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2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3" w15:restartNumberingAfterBreak="0">
    <w:nsid w:val="3ABF7A79"/>
    <w:multiLevelType w:val="hybridMultilevel"/>
    <w:tmpl w:val="0DF25E3C"/>
    <w:lvl w:ilvl="0" w:tplc="C292E0F4">
      <w:start w:val="1"/>
      <w:numFmt w:val="bullet"/>
      <w:pStyle w:val="a4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40EAD"/>
    <w:multiLevelType w:val="multilevel"/>
    <w:tmpl w:val="CE808784"/>
    <w:numStyleLink w:val="Gel"/>
  </w:abstractNum>
  <w:abstractNum w:abstractNumId="25" w15:restartNumberingAfterBreak="0">
    <w:nsid w:val="3C1065DB"/>
    <w:multiLevelType w:val="multilevel"/>
    <w:tmpl w:val="37BCB83E"/>
    <w:lvl w:ilvl="0">
      <w:start w:val="1"/>
      <w:numFmt w:val="decimal"/>
      <w:lvlText w:val="%1)"/>
      <w:lvlJc w:val="left"/>
      <w:pPr>
        <w:tabs>
          <w:tab w:val="num" w:pos="1324"/>
        </w:tabs>
        <w:ind w:left="567" w:firstLine="397"/>
      </w:pPr>
      <w:rPr>
        <w:rFonts w:ascii="Times New Roman" w:hAnsi="Times New Roman" w:cs="Times New Roman" w:hint="default"/>
        <w:b w:val="0"/>
        <w:i w:val="0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26" w15:restartNumberingAfterBreak="0">
    <w:nsid w:val="3EAA3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8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970243E"/>
    <w:multiLevelType w:val="multilevel"/>
    <w:tmpl w:val="A44A4AA8"/>
    <w:numStyleLink w:val="Gel15"/>
  </w:abstractNum>
  <w:abstractNum w:abstractNumId="31" w15:restartNumberingAfterBreak="0">
    <w:nsid w:val="4E9B5B05"/>
    <w:multiLevelType w:val="hybridMultilevel"/>
    <w:tmpl w:val="2E1E84C2"/>
    <w:name w:val="20"/>
    <w:lvl w:ilvl="0" w:tplc="F4A0376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4" w15:restartNumberingAfterBreak="0">
    <w:nsid w:val="5AD14CEE"/>
    <w:multiLevelType w:val="multilevel"/>
    <w:tmpl w:val="CE9849C6"/>
    <w:lvl w:ilvl="0">
      <w:start w:val="1"/>
      <w:numFmt w:val="decimal"/>
      <w:pStyle w:val="a5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65763"/>
    <w:multiLevelType w:val="multilevel"/>
    <w:tmpl w:val="3536B60A"/>
    <w:styleLink w:val="Gel-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6" w15:restartNumberingAfterBreak="0">
    <w:nsid w:val="62220F92"/>
    <w:multiLevelType w:val="multilevel"/>
    <w:tmpl w:val="B0DEDA6A"/>
    <w:numStyleLink w:val="Gel1"/>
  </w:abstractNum>
  <w:abstractNum w:abstractNumId="37" w15:restartNumberingAfterBreak="0">
    <w:nsid w:val="636D237D"/>
    <w:multiLevelType w:val="multilevel"/>
    <w:tmpl w:val="FFFA9CC8"/>
    <w:lvl w:ilvl="0">
      <w:start w:val="1"/>
      <w:numFmt w:val="bullet"/>
      <w:pStyle w:val="a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8" w15:restartNumberingAfterBreak="0">
    <w:nsid w:val="64E909FE"/>
    <w:multiLevelType w:val="multilevel"/>
    <w:tmpl w:val="462A4FBA"/>
    <w:numStyleLink w:val="Gel7"/>
  </w:abstractNum>
  <w:abstractNum w:abstractNumId="39" w15:restartNumberingAfterBreak="0">
    <w:nsid w:val="6592534E"/>
    <w:multiLevelType w:val="hybridMultilevel"/>
    <w:tmpl w:val="BFB4F532"/>
    <w:lvl w:ilvl="0" w:tplc="DD56B242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F081E"/>
    <w:multiLevelType w:val="hybridMultilevel"/>
    <w:tmpl w:val="45147F5A"/>
    <w:lvl w:ilvl="0" w:tplc="DE76DEE2">
      <w:start w:val="1"/>
      <w:numFmt w:val="bullet"/>
      <w:pStyle w:val="a8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E3BE8"/>
    <w:multiLevelType w:val="multilevel"/>
    <w:tmpl w:val="477245BC"/>
    <w:numStyleLink w:val="Gel-0"/>
  </w:abstractNum>
  <w:abstractNum w:abstractNumId="42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DF7442E"/>
    <w:multiLevelType w:val="multilevel"/>
    <w:tmpl w:val="45CE8212"/>
    <w:lvl w:ilvl="0">
      <w:start w:val="1"/>
      <w:numFmt w:val="decimal"/>
      <w:pStyle w:val="a9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C46180"/>
    <w:multiLevelType w:val="multilevel"/>
    <w:tmpl w:val="9834A9EC"/>
    <w:numStyleLink w:val="Gelb"/>
  </w:abstractNum>
  <w:num w:numId="1">
    <w:abstractNumId w:val="14"/>
  </w:num>
  <w:num w:numId="2">
    <w:abstractNumId w:val="10"/>
  </w:num>
  <w:num w:numId="3">
    <w:abstractNumId w:val="35"/>
  </w:num>
  <w:num w:numId="4">
    <w:abstractNumId w:val="21"/>
  </w:num>
  <w:num w:numId="5">
    <w:abstractNumId w:val="18"/>
  </w:num>
  <w:num w:numId="6">
    <w:abstractNumId w:val="27"/>
  </w:num>
  <w:num w:numId="7">
    <w:abstractNumId w:val="29"/>
  </w:num>
  <w:num w:numId="8">
    <w:abstractNumId w:val="32"/>
  </w:num>
  <w:num w:numId="9">
    <w:abstractNumId w:val="44"/>
  </w:num>
  <w:num w:numId="10">
    <w:abstractNumId w:val="37"/>
  </w:num>
  <w:num w:numId="11">
    <w:abstractNumId w:val="5"/>
  </w:num>
  <w:num w:numId="12">
    <w:abstractNumId w:val="15"/>
  </w:num>
  <w:num w:numId="13">
    <w:abstractNumId w:val="41"/>
  </w:num>
  <w:num w:numId="14">
    <w:abstractNumId w:val="6"/>
  </w:num>
  <w:num w:numId="15">
    <w:abstractNumId w:val="12"/>
  </w:num>
  <w:num w:numId="16">
    <w:abstractNumId w:val="30"/>
  </w:num>
  <w:num w:numId="17">
    <w:abstractNumId w:val="16"/>
  </w:num>
  <w:num w:numId="18">
    <w:abstractNumId w:val="36"/>
  </w:num>
  <w:num w:numId="19">
    <w:abstractNumId w:val="24"/>
  </w:num>
  <w:num w:numId="20">
    <w:abstractNumId w:val="19"/>
  </w:num>
  <w:num w:numId="21">
    <w:abstractNumId w:val="17"/>
  </w:num>
  <w:num w:numId="22">
    <w:abstractNumId w:val="43"/>
  </w:num>
  <w:num w:numId="23">
    <w:abstractNumId w:val="40"/>
  </w:num>
  <w:num w:numId="24">
    <w:abstractNumId w:val="8"/>
  </w:num>
  <w:num w:numId="25">
    <w:abstractNumId w:val="39"/>
  </w:num>
  <w:num w:numId="26">
    <w:abstractNumId w:val="11"/>
  </w:num>
  <w:num w:numId="27">
    <w:abstractNumId w:val="34"/>
  </w:num>
  <w:num w:numId="28">
    <w:abstractNumId w:val="33"/>
  </w:num>
  <w:num w:numId="29">
    <w:abstractNumId w:val="22"/>
  </w:num>
  <w:num w:numId="30">
    <w:abstractNumId w:val="13"/>
  </w:num>
  <w:num w:numId="31">
    <w:abstractNumId w:val="42"/>
  </w:num>
  <w:num w:numId="32">
    <w:abstractNumId w:val="30"/>
    <w:lvlOverride w:ilvl="0"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3">
    <w:abstractNumId w:val="28"/>
  </w:num>
  <w:num w:numId="34">
    <w:abstractNumId w:val="38"/>
  </w:num>
  <w:num w:numId="35">
    <w:abstractNumId w:val="9"/>
  </w:num>
  <w:num w:numId="36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9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0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1">
    <w:abstractNumId w:val="30"/>
    <w:lvlOverride w:ilvl="0"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2">
    <w:abstractNumId w:val="7"/>
  </w:num>
  <w:num w:numId="43">
    <w:abstractNumId w:val="26"/>
  </w:num>
  <w:num w:numId="44">
    <w:abstractNumId w:val="20"/>
  </w:num>
  <w:num w:numId="45">
    <w:abstractNumId w:val="2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52">
    <w:abstractNumId w:val="30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1A88"/>
    <w:rsid w:val="0001225D"/>
    <w:rsid w:val="00012D6B"/>
    <w:rsid w:val="0001316A"/>
    <w:rsid w:val="00013966"/>
    <w:rsid w:val="00013B7B"/>
    <w:rsid w:val="000141E8"/>
    <w:rsid w:val="0001490F"/>
    <w:rsid w:val="00014F26"/>
    <w:rsid w:val="000152CC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1C1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476D0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23D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664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42A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1C6"/>
    <w:rsid w:val="00076C39"/>
    <w:rsid w:val="00077CCD"/>
    <w:rsid w:val="000808D3"/>
    <w:rsid w:val="00080E9B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6E9"/>
    <w:rsid w:val="000917EA"/>
    <w:rsid w:val="00091D42"/>
    <w:rsid w:val="00092071"/>
    <w:rsid w:val="00093AAD"/>
    <w:rsid w:val="00093C83"/>
    <w:rsid w:val="00093EB2"/>
    <w:rsid w:val="00094233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473"/>
    <w:rsid w:val="000B77F0"/>
    <w:rsid w:val="000B783B"/>
    <w:rsid w:val="000B78E6"/>
    <w:rsid w:val="000B7B41"/>
    <w:rsid w:val="000B7C2C"/>
    <w:rsid w:val="000B7F70"/>
    <w:rsid w:val="000B7FF4"/>
    <w:rsid w:val="000C023B"/>
    <w:rsid w:val="000C059F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101"/>
    <w:rsid w:val="000E4A31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096"/>
    <w:rsid w:val="000F5849"/>
    <w:rsid w:val="000F5ED2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1FA3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27DD1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A70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69D"/>
    <w:rsid w:val="00147B7A"/>
    <w:rsid w:val="00147FC1"/>
    <w:rsid w:val="0015072F"/>
    <w:rsid w:val="00150941"/>
    <w:rsid w:val="00150DD7"/>
    <w:rsid w:val="00151189"/>
    <w:rsid w:val="001514E7"/>
    <w:rsid w:val="001515B5"/>
    <w:rsid w:val="00151889"/>
    <w:rsid w:val="001518C2"/>
    <w:rsid w:val="0015219F"/>
    <w:rsid w:val="001521C0"/>
    <w:rsid w:val="00153438"/>
    <w:rsid w:val="00153927"/>
    <w:rsid w:val="0015395A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2D43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08DE"/>
    <w:rsid w:val="001A101B"/>
    <w:rsid w:val="001A10E6"/>
    <w:rsid w:val="001A16F4"/>
    <w:rsid w:val="001A1BAF"/>
    <w:rsid w:val="001A1DF1"/>
    <w:rsid w:val="001A1E52"/>
    <w:rsid w:val="001A20B9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0E6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500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4CE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D9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47E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31C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368A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0DC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6EB4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7F8"/>
    <w:rsid w:val="002B4C24"/>
    <w:rsid w:val="002B4DAF"/>
    <w:rsid w:val="002B4FB5"/>
    <w:rsid w:val="002B5764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29D3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D754C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824"/>
    <w:rsid w:val="002E4CD3"/>
    <w:rsid w:val="002E56C7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679"/>
    <w:rsid w:val="003166C3"/>
    <w:rsid w:val="00316A86"/>
    <w:rsid w:val="00316FB1"/>
    <w:rsid w:val="003176EB"/>
    <w:rsid w:val="00317A44"/>
    <w:rsid w:val="00317BB1"/>
    <w:rsid w:val="003201D4"/>
    <w:rsid w:val="003205B5"/>
    <w:rsid w:val="003205EA"/>
    <w:rsid w:val="003209E5"/>
    <w:rsid w:val="00320A6A"/>
    <w:rsid w:val="00320BF3"/>
    <w:rsid w:val="00320DB3"/>
    <w:rsid w:val="00321CB9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1BA6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3E5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E8"/>
    <w:rsid w:val="003437F2"/>
    <w:rsid w:val="00343D84"/>
    <w:rsid w:val="00343EFD"/>
    <w:rsid w:val="00344604"/>
    <w:rsid w:val="0034476A"/>
    <w:rsid w:val="00344C13"/>
    <w:rsid w:val="00344F30"/>
    <w:rsid w:val="003459F3"/>
    <w:rsid w:val="0034620F"/>
    <w:rsid w:val="003464A2"/>
    <w:rsid w:val="00346AAD"/>
    <w:rsid w:val="00347458"/>
    <w:rsid w:val="00347630"/>
    <w:rsid w:val="00347F01"/>
    <w:rsid w:val="00350C82"/>
    <w:rsid w:val="003513FC"/>
    <w:rsid w:val="00351801"/>
    <w:rsid w:val="00351BDC"/>
    <w:rsid w:val="003525A2"/>
    <w:rsid w:val="00352E6B"/>
    <w:rsid w:val="003534F9"/>
    <w:rsid w:val="00354663"/>
    <w:rsid w:val="00354780"/>
    <w:rsid w:val="00354CDE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1551"/>
    <w:rsid w:val="0037165B"/>
    <w:rsid w:val="003716C7"/>
    <w:rsid w:val="00371A26"/>
    <w:rsid w:val="00371ADB"/>
    <w:rsid w:val="0037261D"/>
    <w:rsid w:val="00372735"/>
    <w:rsid w:val="00372C4F"/>
    <w:rsid w:val="00372E18"/>
    <w:rsid w:val="0037345C"/>
    <w:rsid w:val="003735AB"/>
    <w:rsid w:val="003736E5"/>
    <w:rsid w:val="00373B07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1A14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186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1958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0D83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4D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2E9"/>
    <w:rsid w:val="0043257A"/>
    <w:rsid w:val="004326AA"/>
    <w:rsid w:val="0043283E"/>
    <w:rsid w:val="00433D6E"/>
    <w:rsid w:val="004349EA"/>
    <w:rsid w:val="00435B10"/>
    <w:rsid w:val="00435FB4"/>
    <w:rsid w:val="00436207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8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0EF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26BD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3D6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3A47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5E0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18A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199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A7FB1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3D9A"/>
    <w:rsid w:val="004B48BF"/>
    <w:rsid w:val="004B48E2"/>
    <w:rsid w:val="004B49D6"/>
    <w:rsid w:val="004B4AF2"/>
    <w:rsid w:val="004B55B4"/>
    <w:rsid w:val="004B67DC"/>
    <w:rsid w:val="004B6AF8"/>
    <w:rsid w:val="004B6C2B"/>
    <w:rsid w:val="004B703A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1373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E30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8B3"/>
    <w:rsid w:val="00507F18"/>
    <w:rsid w:val="00511294"/>
    <w:rsid w:val="005114B1"/>
    <w:rsid w:val="00511A3C"/>
    <w:rsid w:val="00511E1B"/>
    <w:rsid w:val="0051217F"/>
    <w:rsid w:val="005124EB"/>
    <w:rsid w:val="00512CB5"/>
    <w:rsid w:val="00512D33"/>
    <w:rsid w:val="005138FA"/>
    <w:rsid w:val="00513AD3"/>
    <w:rsid w:val="00514051"/>
    <w:rsid w:val="00514925"/>
    <w:rsid w:val="00514AB9"/>
    <w:rsid w:val="00514EA3"/>
    <w:rsid w:val="005152BB"/>
    <w:rsid w:val="005156F5"/>
    <w:rsid w:val="0051574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0FA6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4EDB"/>
    <w:rsid w:val="00555459"/>
    <w:rsid w:val="00555749"/>
    <w:rsid w:val="00555E47"/>
    <w:rsid w:val="00556540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7FC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0F"/>
    <w:rsid w:val="005878E1"/>
    <w:rsid w:val="00587AD2"/>
    <w:rsid w:val="00587F2D"/>
    <w:rsid w:val="00587F48"/>
    <w:rsid w:val="0059020B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6BC"/>
    <w:rsid w:val="005A2E80"/>
    <w:rsid w:val="005A2F56"/>
    <w:rsid w:val="005A3078"/>
    <w:rsid w:val="005A371A"/>
    <w:rsid w:val="005A39BB"/>
    <w:rsid w:val="005A3BAD"/>
    <w:rsid w:val="005A3F35"/>
    <w:rsid w:val="005A4295"/>
    <w:rsid w:val="005A42AC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69"/>
    <w:rsid w:val="005D27D8"/>
    <w:rsid w:val="005D2AF0"/>
    <w:rsid w:val="005D357D"/>
    <w:rsid w:val="005D35E2"/>
    <w:rsid w:val="005D3B28"/>
    <w:rsid w:val="005D412F"/>
    <w:rsid w:val="005D432F"/>
    <w:rsid w:val="005D4782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D7522"/>
    <w:rsid w:val="005E00F2"/>
    <w:rsid w:val="005E06BB"/>
    <w:rsid w:val="005E0AF6"/>
    <w:rsid w:val="005E0FBA"/>
    <w:rsid w:val="005E1091"/>
    <w:rsid w:val="005E18C0"/>
    <w:rsid w:val="005E1AEF"/>
    <w:rsid w:val="005E2381"/>
    <w:rsid w:val="005E303B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5F4E"/>
    <w:rsid w:val="005F61D8"/>
    <w:rsid w:val="005F65DE"/>
    <w:rsid w:val="005F6CFD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6E1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6F54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2729"/>
    <w:rsid w:val="006231DB"/>
    <w:rsid w:val="00623CA3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177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6416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045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28F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3CF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276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A7543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1F1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3E4"/>
    <w:rsid w:val="006C7402"/>
    <w:rsid w:val="006C7F72"/>
    <w:rsid w:val="006D0A0F"/>
    <w:rsid w:val="006D0E38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84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4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5E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2FDF"/>
    <w:rsid w:val="0075357A"/>
    <w:rsid w:val="007537DD"/>
    <w:rsid w:val="00753E7D"/>
    <w:rsid w:val="00754162"/>
    <w:rsid w:val="0075466E"/>
    <w:rsid w:val="0075472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108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728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C9D"/>
    <w:rsid w:val="007E0DDF"/>
    <w:rsid w:val="007E0ECC"/>
    <w:rsid w:val="007E0F2A"/>
    <w:rsid w:val="007E1181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4EC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4E7D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01"/>
    <w:rsid w:val="00804E6F"/>
    <w:rsid w:val="0080508C"/>
    <w:rsid w:val="00805221"/>
    <w:rsid w:val="00805575"/>
    <w:rsid w:val="00805616"/>
    <w:rsid w:val="00805919"/>
    <w:rsid w:val="00806080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98C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465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0D6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27F3B"/>
    <w:rsid w:val="0083057C"/>
    <w:rsid w:val="00830854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4D5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7EF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A33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237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4883"/>
    <w:rsid w:val="00885471"/>
    <w:rsid w:val="00885F78"/>
    <w:rsid w:val="0088664C"/>
    <w:rsid w:val="00886A98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6740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977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637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6F20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40E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050"/>
    <w:rsid w:val="008F3156"/>
    <w:rsid w:val="008F37DA"/>
    <w:rsid w:val="008F395B"/>
    <w:rsid w:val="008F39FB"/>
    <w:rsid w:val="008F42BF"/>
    <w:rsid w:val="008F5404"/>
    <w:rsid w:val="008F5483"/>
    <w:rsid w:val="008F5ECB"/>
    <w:rsid w:val="008F7E65"/>
    <w:rsid w:val="008F7E8C"/>
    <w:rsid w:val="00900025"/>
    <w:rsid w:val="00900B20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6EBA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BA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2930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6173"/>
    <w:rsid w:val="00936480"/>
    <w:rsid w:val="00936684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52B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8EC"/>
    <w:rsid w:val="00947F2A"/>
    <w:rsid w:val="00947F4E"/>
    <w:rsid w:val="00950094"/>
    <w:rsid w:val="00950381"/>
    <w:rsid w:val="00950698"/>
    <w:rsid w:val="0095139A"/>
    <w:rsid w:val="00951642"/>
    <w:rsid w:val="009516E5"/>
    <w:rsid w:val="009519B5"/>
    <w:rsid w:val="00951A93"/>
    <w:rsid w:val="00951CCF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8F3"/>
    <w:rsid w:val="00972C29"/>
    <w:rsid w:val="00972F5B"/>
    <w:rsid w:val="0097316F"/>
    <w:rsid w:val="009732FA"/>
    <w:rsid w:val="0097384A"/>
    <w:rsid w:val="00973B4C"/>
    <w:rsid w:val="00973C67"/>
    <w:rsid w:val="00973F64"/>
    <w:rsid w:val="00973FB6"/>
    <w:rsid w:val="009748FC"/>
    <w:rsid w:val="009749AA"/>
    <w:rsid w:val="00974AFA"/>
    <w:rsid w:val="00974FD0"/>
    <w:rsid w:val="0097559C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4672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1FE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29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04E5"/>
    <w:rsid w:val="009F10F1"/>
    <w:rsid w:val="009F1E94"/>
    <w:rsid w:val="009F3250"/>
    <w:rsid w:val="009F3BB7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6CF9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70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5DF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380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6D0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2905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E73D3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4C9A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1D93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6AA2"/>
    <w:rsid w:val="00B07A17"/>
    <w:rsid w:val="00B07C10"/>
    <w:rsid w:val="00B07E11"/>
    <w:rsid w:val="00B100B1"/>
    <w:rsid w:val="00B1038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1ED7"/>
    <w:rsid w:val="00B12643"/>
    <w:rsid w:val="00B1282C"/>
    <w:rsid w:val="00B12B43"/>
    <w:rsid w:val="00B12CBB"/>
    <w:rsid w:val="00B12E01"/>
    <w:rsid w:val="00B131E7"/>
    <w:rsid w:val="00B1390A"/>
    <w:rsid w:val="00B1422D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0D8C"/>
    <w:rsid w:val="00B21053"/>
    <w:rsid w:val="00B211B3"/>
    <w:rsid w:val="00B2197F"/>
    <w:rsid w:val="00B22488"/>
    <w:rsid w:val="00B22D00"/>
    <w:rsid w:val="00B22EC9"/>
    <w:rsid w:val="00B22F43"/>
    <w:rsid w:val="00B234E9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828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5AB"/>
    <w:rsid w:val="00BC069B"/>
    <w:rsid w:val="00BC1099"/>
    <w:rsid w:val="00BC11E3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9D7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7AD"/>
    <w:rsid w:val="00BE183D"/>
    <w:rsid w:val="00BE2719"/>
    <w:rsid w:val="00BE29AE"/>
    <w:rsid w:val="00BE2CF2"/>
    <w:rsid w:val="00BE2F1D"/>
    <w:rsid w:val="00BE320B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845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5C60"/>
    <w:rsid w:val="00C4662A"/>
    <w:rsid w:val="00C46E4E"/>
    <w:rsid w:val="00C47977"/>
    <w:rsid w:val="00C47CA3"/>
    <w:rsid w:val="00C47CCC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26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03"/>
    <w:rsid w:val="00C67728"/>
    <w:rsid w:val="00C678BC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0E1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1FB3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D49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489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3E5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3B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37AC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007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AF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02A"/>
    <w:rsid w:val="00DB5290"/>
    <w:rsid w:val="00DB60D3"/>
    <w:rsid w:val="00DB67C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59F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577"/>
    <w:rsid w:val="00DD3AD0"/>
    <w:rsid w:val="00DD3CE2"/>
    <w:rsid w:val="00DD3D26"/>
    <w:rsid w:val="00DD3E75"/>
    <w:rsid w:val="00DD486A"/>
    <w:rsid w:val="00DD49DD"/>
    <w:rsid w:val="00DD5280"/>
    <w:rsid w:val="00DD58FD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1CD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67D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170E2"/>
    <w:rsid w:val="00E2045C"/>
    <w:rsid w:val="00E2047D"/>
    <w:rsid w:val="00E20B12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3B9"/>
    <w:rsid w:val="00E245A7"/>
    <w:rsid w:val="00E24D2A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6B0B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59F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781"/>
    <w:rsid w:val="00E65FD5"/>
    <w:rsid w:val="00E6659D"/>
    <w:rsid w:val="00E66F4F"/>
    <w:rsid w:val="00E67739"/>
    <w:rsid w:val="00E67BE6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7F8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94B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6A4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4888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2C2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2F0"/>
    <w:rsid w:val="00EF3A5C"/>
    <w:rsid w:val="00EF4521"/>
    <w:rsid w:val="00EF462D"/>
    <w:rsid w:val="00EF4CC4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7EE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29F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C92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0C3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577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0B4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42C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3F6"/>
    <w:rsid w:val="00F75A37"/>
    <w:rsid w:val="00F75D61"/>
    <w:rsid w:val="00F7630D"/>
    <w:rsid w:val="00F7666E"/>
    <w:rsid w:val="00F76710"/>
    <w:rsid w:val="00F76915"/>
    <w:rsid w:val="00F771FF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988"/>
    <w:rsid w:val="00F8509D"/>
    <w:rsid w:val="00F85609"/>
    <w:rsid w:val="00F85A7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07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8F3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106"/>
    <w:rsid w:val="00FE4354"/>
    <w:rsid w:val="00FE44BA"/>
    <w:rsid w:val="00FE4DF2"/>
    <w:rsid w:val="00FE5474"/>
    <w:rsid w:val="00FE57BF"/>
    <w:rsid w:val="00FE610D"/>
    <w:rsid w:val="00FE6450"/>
    <w:rsid w:val="00FE68C9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A06C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c"/>
    <w:next w:val="ac"/>
    <w:link w:val="14"/>
    <w:qFormat/>
    <w:rsid w:val="001F14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c"/>
    <w:next w:val="ac"/>
    <w:link w:val="24"/>
    <w:unhideWhenUsed/>
    <w:qFormat/>
    <w:rsid w:val="001F14C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c"/>
    <w:next w:val="ac"/>
    <w:link w:val="33"/>
    <w:unhideWhenUsed/>
    <w:qFormat/>
    <w:rsid w:val="001F14C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c"/>
    <w:next w:val="ac"/>
    <w:link w:val="41"/>
    <w:unhideWhenUsed/>
    <w:qFormat/>
    <w:rsid w:val="001F14C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c"/>
    <w:next w:val="ac"/>
    <w:link w:val="50"/>
    <w:unhideWhenUsed/>
    <w:qFormat/>
    <w:rsid w:val="001F14C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c"/>
    <w:next w:val="ac"/>
    <w:link w:val="60"/>
    <w:qFormat/>
    <w:rsid w:val="001F14CE"/>
    <w:pPr>
      <w:spacing w:before="240"/>
      <w:outlineLvl w:val="5"/>
    </w:pPr>
    <w:rPr>
      <w:b/>
      <w:bCs/>
    </w:rPr>
  </w:style>
  <w:style w:type="paragraph" w:styleId="7">
    <w:name w:val="heading 7"/>
    <w:basedOn w:val="ac"/>
    <w:next w:val="ac"/>
    <w:link w:val="70"/>
    <w:qFormat/>
    <w:rsid w:val="001F14CE"/>
    <w:pPr>
      <w:spacing w:before="240"/>
      <w:outlineLvl w:val="6"/>
    </w:pPr>
  </w:style>
  <w:style w:type="paragraph" w:styleId="8">
    <w:name w:val="heading 8"/>
    <w:basedOn w:val="ac"/>
    <w:next w:val="ac"/>
    <w:link w:val="80"/>
    <w:qFormat/>
    <w:rsid w:val="001F14CE"/>
    <w:pPr>
      <w:spacing w:before="240"/>
      <w:outlineLvl w:val="7"/>
    </w:pPr>
    <w:rPr>
      <w:i/>
      <w:iCs/>
    </w:rPr>
  </w:style>
  <w:style w:type="paragraph" w:styleId="9">
    <w:name w:val="heading 9"/>
    <w:basedOn w:val="ac"/>
    <w:next w:val="ac"/>
    <w:link w:val="90"/>
    <w:qFormat/>
    <w:rsid w:val="001F14CE"/>
    <w:pPr>
      <w:spacing w:before="240"/>
      <w:outlineLvl w:val="8"/>
    </w:pPr>
    <w:rPr>
      <w:rFonts w:ascii="Arial" w:hAnsi="Arial" w:cs="Arial"/>
    </w:rPr>
  </w:style>
  <w:style w:type="character" w:default="1" w:styleId="ad">
    <w:name w:val="Default Paragraph Font"/>
    <w:uiPriority w:val="1"/>
    <w:semiHidden/>
    <w:unhideWhenUsed/>
    <w:rsid w:val="00A06CF9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A06CF9"/>
  </w:style>
  <w:style w:type="character" w:customStyle="1" w:styleId="33">
    <w:name w:val="Заголовок 3 Знак"/>
    <w:link w:val="32"/>
    <w:rsid w:val="001F14CE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0">
    <w:name w:val="header"/>
    <w:basedOn w:val="ac"/>
    <w:link w:val="af1"/>
    <w:rsid w:val="001F14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F14CE"/>
    <w:rPr>
      <w:rFonts w:eastAsia="Calibri"/>
      <w:sz w:val="24"/>
      <w:szCs w:val="24"/>
      <w:lang w:eastAsia="ja-JP"/>
    </w:rPr>
  </w:style>
  <w:style w:type="paragraph" w:styleId="15">
    <w:name w:val="toc 1"/>
    <w:basedOn w:val="ac"/>
    <w:next w:val="ac"/>
    <w:autoRedefine/>
    <w:uiPriority w:val="39"/>
    <w:rsid w:val="005A42AC"/>
    <w:pPr>
      <w:spacing w:after="100"/>
    </w:pPr>
    <w:rPr>
      <w:rFonts w:ascii="Times New Roman" w:hAnsi="Times New Roman"/>
      <w:b/>
      <w:caps/>
    </w:rPr>
  </w:style>
  <w:style w:type="paragraph" w:styleId="af2">
    <w:name w:val="footer"/>
    <w:next w:val="Gelf"/>
    <w:link w:val="af3"/>
    <w:rsid w:val="001F14CE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3">
    <w:name w:val="Нижний колонтитул Знак"/>
    <w:link w:val="af2"/>
    <w:rsid w:val="001F14CE"/>
    <w:rPr>
      <w:rFonts w:eastAsia="Calibri"/>
      <w:sz w:val="24"/>
      <w:szCs w:val="24"/>
      <w:lang w:eastAsia="ja-JP"/>
    </w:rPr>
  </w:style>
  <w:style w:type="character" w:styleId="af4">
    <w:name w:val="page number"/>
    <w:basedOn w:val="ad"/>
    <w:rsid w:val="001F14CE"/>
  </w:style>
  <w:style w:type="paragraph" w:styleId="af5">
    <w:name w:val="Normal (Web)"/>
    <w:basedOn w:val="ac"/>
    <w:uiPriority w:val="99"/>
    <w:rsid w:val="001F14CE"/>
    <w:pPr>
      <w:spacing w:before="100" w:beforeAutospacing="1" w:after="100" w:afterAutospacing="1"/>
    </w:pPr>
  </w:style>
  <w:style w:type="paragraph" w:styleId="af6">
    <w:name w:val="Document Map"/>
    <w:basedOn w:val="ac"/>
    <w:link w:val="af7"/>
    <w:rsid w:val="001F14CE"/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c"/>
    <w:rsid w:val="001F14CE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c"/>
    <w:next w:val="ac"/>
    <w:autoRedefine/>
    <w:uiPriority w:val="39"/>
    <w:rsid w:val="005A42AC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c"/>
    <w:next w:val="ac"/>
    <w:autoRedefine/>
    <w:rsid w:val="001F14CE"/>
    <w:pPr>
      <w:ind w:left="720"/>
    </w:pPr>
    <w:rPr>
      <w:sz w:val="18"/>
      <w:szCs w:val="18"/>
    </w:rPr>
  </w:style>
  <w:style w:type="paragraph" w:styleId="51">
    <w:name w:val="toc 5"/>
    <w:basedOn w:val="ac"/>
    <w:next w:val="ac"/>
    <w:autoRedefine/>
    <w:rsid w:val="001F14CE"/>
    <w:pPr>
      <w:ind w:left="960"/>
    </w:pPr>
    <w:rPr>
      <w:sz w:val="18"/>
      <w:szCs w:val="18"/>
    </w:rPr>
  </w:style>
  <w:style w:type="paragraph" w:styleId="61">
    <w:name w:val="toc 6"/>
    <w:basedOn w:val="ac"/>
    <w:next w:val="ac"/>
    <w:autoRedefine/>
    <w:rsid w:val="001F14CE"/>
    <w:pPr>
      <w:ind w:left="1200"/>
    </w:pPr>
    <w:rPr>
      <w:sz w:val="18"/>
      <w:szCs w:val="18"/>
    </w:rPr>
  </w:style>
  <w:style w:type="paragraph" w:styleId="71">
    <w:name w:val="toc 7"/>
    <w:basedOn w:val="ac"/>
    <w:next w:val="ac"/>
    <w:autoRedefine/>
    <w:rsid w:val="001F14CE"/>
    <w:pPr>
      <w:ind w:left="1440"/>
    </w:pPr>
    <w:rPr>
      <w:sz w:val="18"/>
      <w:szCs w:val="18"/>
    </w:rPr>
  </w:style>
  <w:style w:type="character" w:styleId="af9">
    <w:name w:val="Hyperlink"/>
    <w:uiPriority w:val="99"/>
    <w:unhideWhenUsed/>
    <w:rsid w:val="001F14CE"/>
    <w:rPr>
      <w:color w:val="0000FF"/>
      <w:u w:val="single"/>
    </w:rPr>
  </w:style>
  <w:style w:type="paragraph" w:styleId="25">
    <w:name w:val="toc 2"/>
    <w:basedOn w:val="ac"/>
    <w:next w:val="ac"/>
    <w:autoRedefine/>
    <w:uiPriority w:val="39"/>
    <w:rsid w:val="005A42AC"/>
    <w:pPr>
      <w:spacing w:after="100"/>
      <w:ind w:left="240"/>
    </w:pPr>
    <w:rPr>
      <w:rFonts w:ascii="Times New Roman" w:hAnsi="Times New Roman"/>
      <w:smallCaps/>
    </w:rPr>
  </w:style>
  <w:style w:type="paragraph" w:styleId="afa">
    <w:name w:val="TOC Heading"/>
    <w:basedOn w:val="13"/>
    <w:next w:val="ac"/>
    <w:uiPriority w:val="39"/>
    <w:unhideWhenUsed/>
    <w:qFormat/>
    <w:rsid w:val="001F14CE"/>
    <w:pPr>
      <w:spacing w:line="276" w:lineRule="auto"/>
      <w:outlineLvl w:val="9"/>
    </w:pPr>
  </w:style>
  <w:style w:type="paragraph" w:styleId="81">
    <w:name w:val="toc 8"/>
    <w:basedOn w:val="ac"/>
    <w:next w:val="ac"/>
    <w:autoRedefine/>
    <w:rsid w:val="001F14CE"/>
    <w:pPr>
      <w:ind w:left="1680"/>
    </w:pPr>
    <w:rPr>
      <w:sz w:val="18"/>
      <w:szCs w:val="18"/>
    </w:rPr>
  </w:style>
  <w:style w:type="paragraph" w:styleId="91">
    <w:name w:val="toc 9"/>
    <w:basedOn w:val="ac"/>
    <w:next w:val="ac"/>
    <w:autoRedefine/>
    <w:rsid w:val="001F14CE"/>
    <w:pPr>
      <w:ind w:left="1920"/>
    </w:pPr>
    <w:rPr>
      <w:sz w:val="18"/>
      <w:szCs w:val="18"/>
    </w:rPr>
  </w:style>
  <w:style w:type="paragraph" w:styleId="afb">
    <w:name w:val="Block Text"/>
    <w:basedOn w:val="ac"/>
    <w:link w:val="afc"/>
    <w:rsid w:val="001F14CE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c">
    <w:name w:val="Цитата Знак"/>
    <w:link w:val="afb"/>
    <w:rsid w:val="001F14CE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c"/>
    <w:rsid w:val="001F14CE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d"/>
    <w:rsid w:val="00094233"/>
    <w:pPr>
      <w:spacing w:before="120" w:after="120"/>
      <w:jc w:val="center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1F14CE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1F14CE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c"/>
    <w:rsid w:val="001F14CE"/>
  </w:style>
  <w:style w:type="paragraph" w:customStyle="1" w:styleId="Default">
    <w:name w:val="Default"/>
    <w:rsid w:val="001F14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Number"/>
    <w:basedOn w:val="ac"/>
    <w:rsid w:val="001F14CE"/>
  </w:style>
  <w:style w:type="table" w:styleId="aff">
    <w:name w:val="Table Grid"/>
    <w:basedOn w:val="ae"/>
    <w:rsid w:val="001F14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Elegant"/>
    <w:basedOn w:val="ae"/>
    <w:rsid w:val="001F14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e"/>
    <w:rsid w:val="001F14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e"/>
    <w:rsid w:val="001F14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e"/>
    <w:rsid w:val="001F14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e"/>
    <w:rsid w:val="001F14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1F14CE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1F14CE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1F14CE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1F14CE"/>
    <w:pPr>
      <w:numPr>
        <w:numId w:val="2"/>
      </w:numPr>
    </w:pPr>
  </w:style>
  <w:style w:type="paragraph" w:customStyle="1" w:styleId="aff1">
    <w:name w:val="Нумерация пунктов"/>
    <w:basedOn w:val="ac"/>
    <w:rsid w:val="001F14CE"/>
    <w:pPr>
      <w:tabs>
        <w:tab w:val="num" w:pos="340"/>
      </w:tabs>
    </w:pPr>
  </w:style>
  <w:style w:type="paragraph" w:styleId="afd">
    <w:name w:val="caption"/>
    <w:basedOn w:val="ac"/>
    <w:next w:val="ac"/>
    <w:unhideWhenUsed/>
    <w:qFormat/>
    <w:rsid w:val="001F14CE"/>
    <w:pPr>
      <w:spacing w:after="200"/>
    </w:pPr>
    <w:rPr>
      <w:b/>
      <w:bCs/>
      <w:sz w:val="18"/>
      <w:szCs w:val="18"/>
    </w:rPr>
  </w:style>
  <w:style w:type="paragraph" w:customStyle="1" w:styleId="aff2">
    <w:name w:val="Обычный справа"/>
    <w:basedOn w:val="ac"/>
    <w:rsid w:val="001F14CE"/>
    <w:pPr>
      <w:jc w:val="right"/>
    </w:pPr>
  </w:style>
  <w:style w:type="paragraph" w:customStyle="1" w:styleId="aff3">
    <w:name w:val="Текст таблицы"/>
    <w:basedOn w:val="ac"/>
    <w:link w:val="aff4"/>
    <w:rsid w:val="001F14CE"/>
  </w:style>
  <w:style w:type="character" w:customStyle="1" w:styleId="aff4">
    <w:name w:val="Текст таблицы Знак"/>
    <w:link w:val="aff3"/>
    <w:rsid w:val="001F14CE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d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2">
    <w:name w:val="Gel_Нумерация списка -"/>
    <w:rsid w:val="001F14CE"/>
    <w:pPr>
      <w:numPr>
        <w:numId w:val="3"/>
      </w:numPr>
    </w:pPr>
  </w:style>
  <w:style w:type="paragraph" w:styleId="aff5">
    <w:name w:val="List Bullet"/>
    <w:basedOn w:val="ac"/>
    <w:autoRedefine/>
    <w:rsid w:val="001F14CE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6">
    <w:name w:val="footnote reference"/>
    <w:rsid w:val="001F14CE"/>
    <w:rPr>
      <w:vertAlign w:val="superscript"/>
    </w:rPr>
  </w:style>
  <w:style w:type="paragraph" w:styleId="aff7">
    <w:name w:val="footnote text"/>
    <w:aliases w:val="Footnote Text ICF"/>
    <w:basedOn w:val="ac"/>
    <w:link w:val="aff8"/>
    <w:rsid w:val="001F14CE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8">
    <w:name w:val="Текст сноски Знак"/>
    <w:aliases w:val="Footnote Text ICF Знак"/>
    <w:link w:val="aff7"/>
    <w:rsid w:val="001F14CE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1F14CE"/>
    <w:pPr>
      <w:numPr>
        <w:ilvl w:val="5"/>
        <w:numId w:val="34"/>
      </w:numPr>
      <w:spacing w:before="120"/>
    </w:pPr>
    <w:rPr>
      <w:b w:val="0"/>
      <w:sz w:val="24"/>
      <w:lang w:val="en-US"/>
    </w:rPr>
  </w:style>
  <w:style w:type="paragraph" w:styleId="aff9">
    <w:name w:val="Title"/>
    <w:basedOn w:val="ac"/>
    <w:link w:val="affa"/>
    <w:qFormat/>
    <w:rsid w:val="001F14CE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a">
    <w:name w:val="Заголовок Знак"/>
    <w:link w:val="aff9"/>
    <w:rsid w:val="001F14CE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1F14CE"/>
    <w:pPr>
      <w:ind w:left="840" w:hanging="360"/>
    </w:pPr>
  </w:style>
  <w:style w:type="character" w:styleId="affb">
    <w:name w:val="Strong"/>
    <w:qFormat/>
    <w:rsid w:val="001F14CE"/>
    <w:rPr>
      <w:b/>
      <w:bCs/>
    </w:rPr>
  </w:style>
  <w:style w:type="paragraph" w:customStyle="1" w:styleId="affc">
    <w:name w:val="Обычный маркированный"/>
    <w:basedOn w:val="ac"/>
    <w:rsid w:val="001F14CE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d">
    <w:name w:val="Название таблицы"/>
    <w:basedOn w:val="afd"/>
    <w:qFormat/>
    <w:rsid w:val="001F14CE"/>
    <w:pPr>
      <w:jc w:val="right"/>
    </w:pPr>
  </w:style>
  <w:style w:type="paragraph" w:customStyle="1" w:styleId="Gelf2">
    <w:name w:val="Gel_Колонтитул верхний"/>
    <w:basedOn w:val="Gelf3"/>
    <w:qFormat/>
    <w:rsid w:val="001F14CE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1F14C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1F14CE"/>
    <w:rPr>
      <w:sz w:val="24"/>
      <w:szCs w:val="24"/>
    </w:rPr>
  </w:style>
  <w:style w:type="paragraph" w:customStyle="1" w:styleId="Gele">
    <w:name w:val="Gel_Внимание !"/>
    <w:basedOn w:val="Gelf3"/>
    <w:next w:val="ac"/>
    <w:link w:val="Gelf5"/>
    <w:rsid w:val="001F14CE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1F14CE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1F14CE"/>
    <w:pPr>
      <w:keepLines w:val="0"/>
      <w:pageBreakBefore/>
      <w:numPr>
        <w:numId w:val="34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1F14CE"/>
    <w:pPr>
      <w:keepLines w:val="0"/>
      <w:numPr>
        <w:ilvl w:val="1"/>
        <w:numId w:val="34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1F14CE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1F14CE"/>
    <w:pPr>
      <w:keepLines w:val="0"/>
      <w:numPr>
        <w:ilvl w:val="2"/>
        <w:numId w:val="34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1F14CE"/>
    <w:pPr>
      <w:keepLines w:val="0"/>
      <w:numPr>
        <w:ilvl w:val="3"/>
        <w:numId w:val="34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1F14CE"/>
    <w:pPr>
      <w:keepLines w:val="0"/>
      <w:numPr>
        <w:ilvl w:val="4"/>
        <w:numId w:val="34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1F14CE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1F14CE"/>
    <w:pPr>
      <w:numPr>
        <w:ilvl w:val="6"/>
        <w:numId w:val="34"/>
      </w:numPr>
      <w:spacing w:before="120"/>
    </w:pPr>
  </w:style>
  <w:style w:type="character" w:customStyle="1" w:styleId="GelCSE">
    <w:name w:val="Gel_Название объекта Капитал CSE"/>
    <w:rsid w:val="001F14CE"/>
    <w:rPr>
      <w:b/>
    </w:rPr>
  </w:style>
  <w:style w:type="paragraph" w:customStyle="1" w:styleId="Gelf8">
    <w:name w:val="Gel_Название таблицы"/>
    <w:basedOn w:val="afd"/>
    <w:rsid w:val="001F14CE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c"/>
    <w:qFormat/>
    <w:rsid w:val="001F14CE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1F14CE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1F14CE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7">
    <w:name w:val="Схема документа Знак"/>
    <w:link w:val="af6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c"/>
    <w:qFormat/>
    <w:rsid w:val="001F14CE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1F14CE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">
    <w:name w:val="Gel_Список -"/>
    <w:basedOn w:val="Gelf3"/>
    <w:qFormat/>
    <w:rsid w:val="001F14CE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1F14CE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1F14CE"/>
    <w:pPr>
      <w:numPr>
        <w:numId w:val="18"/>
      </w:numPr>
    </w:pPr>
  </w:style>
  <w:style w:type="paragraph" w:customStyle="1" w:styleId="Gel9">
    <w:name w:val="Gel_Список а)"/>
    <w:basedOn w:val="Gelf3"/>
    <w:rsid w:val="001F14CE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1F14CE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1F14CE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"/>
    <w:rsid w:val="001F14CE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1F14CE"/>
    <w:rPr>
      <w:szCs w:val="22"/>
    </w:rPr>
  </w:style>
  <w:style w:type="paragraph" w:customStyle="1" w:styleId="Gelfe">
    <w:name w:val="Gel_Табличный_по левому краю"/>
    <w:basedOn w:val="ac"/>
    <w:link w:val="Gelff"/>
    <w:rsid w:val="001F14CE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1F14CE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1F14CE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1F14CE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1F14CE"/>
    <w:pPr>
      <w:jc w:val="left"/>
    </w:pPr>
  </w:style>
  <w:style w:type="paragraph" w:customStyle="1" w:styleId="Gel16">
    <w:name w:val="Gel_Табличный_Список 1"/>
    <w:basedOn w:val="Gel10"/>
    <w:qFormat/>
    <w:rsid w:val="001F14CE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1F14CE"/>
    <w:rPr>
      <w:color w:val="3366FF"/>
    </w:rPr>
  </w:style>
  <w:style w:type="character" w:customStyle="1" w:styleId="Gelff3">
    <w:name w:val="Gel_Термин"/>
    <w:aliases w:val="Сокращение"/>
    <w:qFormat/>
    <w:rsid w:val="001F14CE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1F14CE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1F14CE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1F14CE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1F14CE"/>
    <w:pPr>
      <w:numPr>
        <w:numId w:val="4"/>
      </w:numPr>
    </w:pPr>
  </w:style>
  <w:style w:type="numbering" w:customStyle="1" w:styleId="Gel-0">
    <w:name w:val="Gel_Нумерация табличного списка -"/>
    <w:rsid w:val="001F14CE"/>
    <w:pPr>
      <w:numPr>
        <w:numId w:val="5"/>
      </w:numPr>
    </w:pPr>
  </w:style>
  <w:style w:type="numbering" w:customStyle="1" w:styleId="Gel0">
    <w:name w:val="Gel_Нумерация табличного списка а)"/>
    <w:rsid w:val="001F14CE"/>
    <w:pPr>
      <w:numPr>
        <w:numId w:val="15"/>
      </w:numPr>
    </w:pPr>
  </w:style>
  <w:style w:type="numbering" w:customStyle="1" w:styleId="Gel15">
    <w:name w:val="Gel_Нумерация табличного списка 1"/>
    <w:rsid w:val="001F14CE"/>
    <w:pPr>
      <w:numPr>
        <w:numId w:val="6"/>
      </w:numPr>
    </w:pPr>
  </w:style>
  <w:style w:type="numbering" w:customStyle="1" w:styleId="Gelb">
    <w:name w:val="Gel_Нумерация советов пользователю"/>
    <w:rsid w:val="001F14CE"/>
    <w:pPr>
      <w:numPr>
        <w:numId w:val="7"/>
      </w:numPr>
    </w:pPr>
  </w:style>
  <w:style w:type="numbering" w:customStyle="1" w:styleId="Geld">
    <w:name w:val="Gel_Нумерация предупреждений !"/>
    <w:rsid w:val="001F14CE"/>
    <w:pPr>
      <w:numPr>
        <w:numId w:val="8"/>
      </w:numPr>
    </w:pPr>
  </w:style>
  <w:style w:type="paragraph" w:customStyle="1" w:styleId="affe">
    <w:name w:val="Комментарий"/>
    <w:rsid w:val="001F14CE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1F14CE"/>
    <w:rPr>
      <w:color w:val="00B050"/>
    </w:rPr>
  </w:style>
  <w:style w:type="character" w:customStyle="1" w:styleId="Gelff5">
    <w:name w:val="Gel_Выделение_Красный"/>
    <w:uiPriority w:val="1"/>
    <w:qFormat/>
    <w:rsid w:val="001F14CE"/>
    <w:rPr>
      <w:color w:val="FF0000"/>
    </w:rPr>
  </w:style>
  <w:style w:type="character" w:customStyle="1" w:styleId="Gelff6">
    <w:name w:val="Gel_Выделение_Лиловый"/>
    <w:uiPriority w:val="1"/>
    <w:qFormat/>
    <w:rsid w:val="001F14CE"/>
    <w:rPr>
      <w:color w:val="7030A0"/>
    </w:rPr>
  </w:style>
  <w:style w:type="paragraph" w:customStyle="1" w:styleId="Gel21">
    <w:name w:val="Gel_Пункт 2"/>
    <w:basedOn w:val="Gel20"/>
    <w:qFormat/>
    <w:rsid w:val="001F14CE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1F14CE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1F14CE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1F14CE"/>
    <w:pPr>
      <w:keepNext w:val="0"/>
      <w:numPr>
        <w:numId w:val="35"/>
      </w:numPr>
    </w:pPr>
    <w:rPr>
      <w:b w:val="0"/>
    </w:rPr>
  </w:style>
  <w:style w:type="paragraph" w:customStyle="1" w:styleId="Gelff7">
    <w:name w:val="Gel_Тит.лист_Заголовок"/>
    <w:basedOn w:val="ac"/>
    <w:next w:val="ac"/>
    <w:qFormat/>
    <w:rsid w:val="00804E01"/>
    <w:pPr>
      <w:spacing w:before="12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1F14CE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1F14CE"/>
  </w:style>
  <w:style w:type="character" w:customStyle="1" w:styleId="14">
    <w:name w:val="Заголовок 1 Знак"/>
    <w:link w:val="13"/>
    <w:rsid w:val="001F14CE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1F14CE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1F14CE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1F14CE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e"/>
    <w:uiPriority w:val="99"/>
    <w:rsid w:val="001F14C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c"/>
    <w:link w:val="afff0"/>
    <w:rsid w:val="001F14C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afff1">
    <w:name w:val="Абзац"/>
    <w:basedOn w:val="ac"/>
    <w:link w:val="afff2"/>
    <w:locked/>
    <w:rsid w:val="001F14CE"/>
    <w:pPr>
      <w:spacing w:before="120"/>
    </w:pPr>
  </w:style>
  <w:style w:type="character" w:customStyle="1" w:styleId="afff2">
    <w:name w:val="Абзац Знак"/>
    <w:link w:val="afff1"/>
    <w:rsid w:val="001F14CE"/>
    <w:rPr>
      <w:rFonts w:eastAsia="Calibri"/>
      <w:sz w:val="24"/>
      <w:szCs w:val="24"/>
      <w:lang w:eastAsia="ja-JP"/>
    </w:rPr>
  </w:style>
  <w:style w:type="paragraph" w:styleId="a6">
    <w:name w:val="List"/>
    <w:basedOn w:val="ac"/>
    <w:link w:val="afff3"/>
    <w:rsid w:val="001F14CE"/>
    <w:pPr>
      <w:numPr>
        <w:numId w:val="10"/>
      </w:numPr>
    </w:pPr>
    <w:rPr>
      <w:snapToGrid w:val="0"/>
    </w:rPr>
  </w:style>
  <w:style w:type="character" w:customStyle="1" w:styleId="afff3">
    <w:name w:val="Список Знак"/>
    <w:link w:val="a6"/>
    <w:rsid w:val="001F14CE"/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60">
    <w:name w:val="Заголовок 6 Знак"/>
    <w:link w:val="6"/>
    <w:rsid w:val="001F14CE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1F14CE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1F14CE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1F14CE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c"/>
    <w:locked/>
    <w:rsid w:val="001F14CE"/>
    <w:pPr>
      <w:numPr>
        <w:numId w:val="11"/>
      </w:numPr>
      <w:spacing w:before="120"/>
    </w:pPr>
  </w:style>
  <w:style w:type="paragraph" w:customStyle="1" w:styleId="afff4">
    <w:name w:val="Табличный_слева"/>
    <w:basedOn w:val="ac"/>
    <w:locked/>
    <w:rsid w:val="001F14CE"/>
  </w:style>
  <w:style w:type="paragraph" w:customStyle="1" w:styleId="35">
    <w:name w:val="Пункт 3"/>
    <w:basedOn w:val="32"/>
    <w:locked/>
    <w:rsid w:val="001F14CE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1F14CE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1F14CE"/>
    <w:pPr>
      <w:ind w:firstLine="0"/>
      <w:jc w:val="center"/>
    </w:pPr>
    <w:rPr>
      <w:b/>
      <w:sz w:val="32"/>
      <w:szCs w:val="32"/>
    </w:rPr>
  </w:style>
  <w:style w:type="paragraph" w:styleId="afff5">
    <w:name w:val="List Paragraph"/>
    <w:basedOn w:val="ac"/>
    <w:uiPriority w:val="34"/>
    <w:qFormat/>
    <w:rsid w:val="001F14CE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d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d"/>
    <w:uiPriority w:val="99"/>
    <w:rsid w:val="00880DD2"/>
    <w:rPr>
      <w:sz w:val="16"/>
      <w:szCs w:val="16"/>
    </w:rPr>
  </w:style>
  <w:style w:type="paragraph" w:styleId="afff7">
    <w:name w:val="annotation text"/>
    <w:basedOn w:val="ac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d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c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c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c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c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c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d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c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c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d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c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c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c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c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9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a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b">
    <w:name w:val="Подпункт приложения"/>
    <w:basedOn w:val="ac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8">
    <w:name w:val="Список марк"/>
    <w:basedOn w:val="ac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5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d"/>
    <w:rsid w:val="00127A49"/>
  </w:style>
  <w:style w:type="paragraph" w:customStyle="1" w:styleId="a7">
    <w:name w:val="список марк"/>
    <w:basedOn w:val="ac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d"/>
    <w:link w:val="a7"/>
    <w:uiPriority w:val="99"/>
    <w:rsid w:val="00513AD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22">
    <w:name w:val="Список марк 2"/>
    <w:basedOn w:val="ac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7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d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c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d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c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5">
    <w:name w:val="Бизнес роль"/>
    <w:basedOn w:val="ac"/>
    <w:next w:val="ac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c"/>
    <w:rsid w:val="003F04DB"/>
    <w:pPr>
      <w:numPr>
        <w:numId w:val="28"/>
      </w:numPr>
    </w:pPr>
  </w:style>
  <w:style w:type="paragraph" w:customStyle="1" w:styleId="21">
    <w:name w:val="Список текст_2"/>
    <w:basedOn w:val="ac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c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c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c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c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c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d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c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c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c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d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1F14CE"/>
    <w:rPr>
      <w:u w:val="single"/>
    </w:rPr>
  </w:style>
  <w:style w:type="paragraph" w:customStyle="1" w:styleId="Gelffd">
    <w:name w:val="Gel_Программный_код"/>
    <w:basedOn w:val="Gelf3"/>
    <w:qFormat/>
    <w:rsid w:val="001F14CE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7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d"/>
    <w:rsid w:val="00C978CC"/>
  </w:style>
  <w:style w:type="character" w:customStyle="1" w:styleId="sentence">
    <w:name w:val="sentence"/>
    <w:basedOn w:val="ad"/>
    <w:rsid w:val="00760411"/>
  </w:style>
  <w:style w:type="character" w:styleId="HTML">
    <w:name w:val="HTML Code"/>
    <w:basedOn w:val="ad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d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c"/>
    <w:next w:val="aff9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d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c"/>
    <w:next w:val="aff9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c"/>
    <w:next w:val="aff9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1F14CE"/>
    <w:pPr>
      <w:numPr>
        <w:numId w:val="33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1F14CE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1F14CE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1F1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1F14CE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1F14CE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1F14CE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1F14CE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1F14CE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1F14CE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d"/>
    <w:link w:val="Gela"/>
    <w:rsid w:val="001F14CE"/>
    <w:rPr>
      <w:b/>
      <w:i/>
      <w:color w:val="800000"/>
      <w:sz w:val="22"/>
      <w:szCs w:val="24"/>
      <w:lang w:val="en-US"/>
    </w:rPr>
  </w:style>
  <w:style w:type="paragraph" w:customStyle="1" w:styleId="afffff1">
    <w:name w:val="Основной"/>
    <w:basedOn w:val="ac"/>
    <w:link w:val="afffff2"/>
    <w:rsid w:val="00DC659F"/>
    <w:pPr>
      <w:spacing w:after="150"/>
    </w:pPr>
    <w:rPr>
      <w:rFonts w:ascii="Arial" w:hAnsi="Arial"/>
      <w:szCs w:val="20"/>
    </w:rPr>
  </w:style>
  <w:style w:type="character" w:customStyle="1" w:styleId="afffff2">
    <w:name w:val="Основной Знак"/>
    <w:link w:val="afffff1"/>
    <w:rsid w:val="00DC659F"/>
    <w:rPr>
      <w:rFonts w:ascii="Arial" w:hAnsi="Arial"/>
      <w:sz w:val="24"/>
    </w:rPr>
  </w:style>
  <w:style w:type="paragraph" w:styleId="afffff3">
    <w:name w:val="Body Text Indent"/>
    <w:basedOn w:val="ac"/>
    <w:link w:val="afffff4"/>
    <w:semiHidden/>
    <w:rsid w:val="001F14CE"/>
    <w:pPr>
      <w:spacing w:after="0"/>
      <w:ind w:left="927"/>
    </w:pPr>
    <w:rPr>
      <w:rFonts w:eastAsia="Times New Roman"/>
      <w:sz w:val="20"/>
      <w:szCs w:val="20"/>
      <w:lang w:eastAsia="ru-RU"/>
    </w:rPr>
  </w:style>
  <w:style w:type="character" w:customStyle="1" w:styleId="afffff4">
    <w:name w:val="Основной текст с отступом Знак"/>
    <w:basedOn w:val="ad"/>
    <w:link w:val="afffff3"/>
    <w:semiHidden/>
    <w:rsid w:val="001F14CE"/>
  </w:style>
  <w:style w:type="paragraph" w:styleId="2d">
    <w:name w:val="Body Text Indent 2"/>
    <w:basedOn w:val="ac"/>
    <w:link w:val="2e"/>
    <w:semiHidden/>
    <w:rsid w:val="001F14CE"/>
    <w:pPr>
      <w:spacing w:after="0"/>
      <w:ind w:left="360"/>
    </w:pPr>
    <w:rPr>
      <w:rFonts w:eastAsia="Times New Roman"/>
      <w:szCs w:val="20"/>
      <w:lang w:eastAsia="ru-RU"/>
    </w:rPr>
  </w:style>
  <w:style w:type="character" w:customStyle="1" w:styleId="2e">
    <w:name w:val="Основной текст с отступом 2 Знак"/>
    <w:basedOn w:val="ad"/>
    <w:link w:val="2d"/>
    <w:semiHidden/>
    <w:rsid w:val="001F14CE"/>
    <w:rPr>
      <w:sz w:val="24"/>
    </w:rPr>
  </w:style>
  <w:style w:type="paragraph" w:customStyle="1" w:styleId="1f0">
    <w:name w:val="Нумерованный список1"/>
    <w:basedOn w:val="ac"/>
    <w:rsid w:val="00CA0D49"/>
    <w:pPr>
      <w:tabs>
        <w:tab w:val="left" w:pos="1418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4">
    <w:name w:val="Маркированный список (тбл)"/>
    <w:basedOn w:val="ac"/>
    <w:autoRedefine/>
    <w:rsid w:val="00CA0D49"/>
    <w:pPr>
      <w:numPr>
        <w:numId w:val="45"/>
      </w:num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5">
    <w:name w:val="Объект"/>
    <w:basedOn w:val="ac"/>
    <w:next w:val="ac"/>
    <w:autoRedefine/>
    <w:rsid w:val="00CA0D49"/>
    <w:pPr>
      <w:keepNext/>
      <w:spacing w:before="2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6">
    <w:name w:val="List Continue"/>
    <w:basedOn w:val="ac"/>
    <w:semiHidden/>
    <w:unhideWhenUsed/>
    <w:rsid w:val="00121FA3"/>
    <w:pPr>
      <w:spacing w:after="120"/>
      <w:ind w:left="283"/>
      <w:contextualSpacing/>
    </w:pPr>
  </w:style>
  <w:style w:type="character" w:customStyle="1" w:styleId="afffff7">
    <w:name w:val="Перекрестная ссылка"/>
    <w:rsid w:val="00121FA3"/>
    <w:rPr>
      <w:rFonts w:ascii="Arial" w:hAnsi="Arial"/>
      <w:color w:val="000080"/>
      <w:sz w:val="22"/>
      <w:u w:val="single"/>
      <w:lang w:val="x-none"/>
    </w:rPr>
  </w:style>
  <w:style w:type="paragraph" w:customStyle="1" w:styleId="afffff8">
    <w:name w:val="Обычный (тбл)"/>
    <w:basedOn w:val="ac"/>
    <w:link w:val="afffff9"/>
    <w:rsid w:val="003F0D83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a">
    <w:name w:val="Внимание!"/>
    <w:basedOn w:val="ac"/>
    <w:next w:val="ac"/>
    <w:rsid w:val="003F0D83"/>
    <w:pPr>
      <w:keepNext/>
      <w:spacing w:before="60" w:after="120" w:line="240" w:lineRule="auto"/>
      <w:jc w:val="both"/>
    </w:pPr>
    <w:rPr>
      <w:rFonts w:ascii="Times New Roman" w:eastAsia="Times New Roman" w:hAnsi="Times New Roman" w:cs="Times New Roman"/>
      <w:b/>
      <w:i/>
      <w:iCs/>
      <w:sz w:val="24"/>
      <w:lang w:val="x-none" w:eastAsia="x-none"/>
    </w:rPr>
  </w:style>
  <w:style w:type="character" w:customStyle="1" w:styleId="afffff9">
    <w:name w:val="Обычный (тбл) Знак"/>
    <w:link w:val="afffff8"/>
    <w:rsid w:val="003F0D83"/>
    <w:rPr>
      <w:bCs/>
      <w:sz w:val="22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ocalhost:8080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FD1E-31A0-4E82-B4B0-9C79D941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1771</Words>
  <Characters>14379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по скачиванию и установке дистрибутива</vt:lpstr>
    </vt:vector>
  </TitlesOfParts>
  <Manager/>
  <Company/>
  <LinksUpToDate>false</LinksUpToDate>
  <CharactersWithSpaces>16118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по скачиванию и установке дистрибутива</dc:title>
  <dc:subject>Сервер приложений Gelios</dc:subject>
  <dc:creator>ЗАО «Геликон Про»</dc:creator>
  <cp:keywords/>
  <dc:description/>
  <cp:lastModifiedBy>Степанова Наталья Александровна</cp:lastModifiedBy>
  <cp:revision>9</cp:revision>
  <cp:lastPrinted>2016-04-28T06:41:00Z</cp:lastPrinted>
  <dcterms:created xsi:type="dcterms:W3CDTF">2022-04-12T08:41:00Z</dcterms:created>
  <dcterms:modified xsi:type="dcterms:W3CDTF">2022-04-13T09:28:00Z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2019</vt:lpwstr>
  </property>
  <property fmtid="{D5CDD505-2E9C-101B-9397-08002B2CF9AE}" pid="3" name="Наименование АС">
    <vt:lpwstr>Сервер приложений Gelios</vt:lpwstr>
  </property>
  <property fmtid="{D5CDD505-2E9C-101B-9397-08002B2CF9AE}" pid="4" name="Сокращенное наименование АС">
    <vt:lpwstr>Gelios</vt:lpwstr>
  </property>
  <property fmtid="{D5CDD505-2E9C-101B-9397-08002B2CF9AE}" pid="5" name="Исполнитель">
    <vt:lpwstr>ЗАО «Геликон Про»</vt:lpwstr>
  </property>
</Properties>
</file>